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B790B" w14:textId="77777777" w:rsidR="004B5E18" w:rsidRDefault="00526163" w:rsidP="004B5E18">
      <w:r>
        <w:rPr>
          <w:noProof/>
        </w:rPr>
        <w:drawing>
          <wp:inline distT="0" distB="0" distL="0" distR="0" wp14:anchorId="5796A174" wp14:editId="48BCBA1A">
            <wp:extent cx="683895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0" cy="1438275"/>
                    </a:xfrm>
                    <a:prstGeom prst="rect">
                      <a:avLst/>
                    </a:prstGeom>
                    <a:noFill/>
                    <a:ln>
                      <a:noFill/>
                    </a:ln>
                  </pic:spPr>
                </pic:pic>
              </a:graphicData>
            </a:graphic>
          </wp:inline>
        </w:drawing>
      </w:r>
    </w:p>
    <w:p w14:paraId="214F8F10" w14:textId="77777777" w:rsidR="008841C3" w:rsidRPr="00D43A4F" w:rsidRDefault="008841C3" w:rsidP="008841C3">
      <w:pPr>
        <w:widowControl w:val="0"/>
        <w:autoSpaceDE w:val="0"/>
        <w:autoSpaceDN w:val="0"/>
        <w:adjustRightInd w:val="0"/>
        <w:spacing w:after="240" w:line="440" w:lineRule="atLeast"/>
        <w:rPr>
          <w:rFonts w:ascii="Times Roman" w:hAnsi="Times Roman" w:cs="Times Roman"/>
          <w:b/>
          <w:bCs/>
          <w:color w:val="000000"/>
          <w:sz w:val="28"/>
          <w:szCs w:val="28"/>
        </w:rPr>
      </w:pPr>
      <w:r w:rsidRPr="00D43A4F">
        <w:rPr>
          <w:rFonts w:ascii="Times Roman" w:hAnsi="Times Roman" w:cs="Times Roman"/>
          <w:b/>
          <w:bCs/>
          <w:color w:val="000000"/>
          <w:sz w:val="28"/>
          <w:szCs w:val="28"/>
        </w:rPr>
        <w:t xml:space="preserve">Management </w:t>
      </w:r>
      <w:r w:rsidR="00A14DAC">
        <w:rPr>
          <w:rFonts w:ascii="Times Roman" w:hAnsi="Times Roman" w:cs="Times Roman"/>
          <w:b/>
          <w:bCs/>
          <w:color w:val="000000"/>
          <w:sz w:val="28"/>
          <w:szCs w:val="28"/>
        </w:rPr>
        <w:t>Te</w:t>
      </w:r>
      <w:r w:rsidR="00F01FC6">
        <w:rPr>
          <w:rFonts w:ascii="Times Roman" w:hAnsi="Times Roman" w:cs="Times Roman"/>
          <w:b/>
          <w:bCs/>
          <w:color w:val="000000"/>
          <w:sz w:val="28"/>
          <w:szCs w:val="28"/>
        </w:rPr>
        <w:t>am Meeting Minutes From May 9</w:t>
      </w:r>
      <w:r w:rsidR="00A14DAC">
        <w:rPr>
          <w:rFonts w:ascii="Times Roman" w:hAnsi="Times Roman" w:cs="Times Roman"/>
          <w:b/>
          <w:bCs/>
          <w:color w:val="000000"/>
          <w:sz w:val="28"/>
          <w:szCs w:val="28"/>
        </w:rPr>
        <w:t>, 2019</w:t>
      </w:r>
      <w:r w:rsidRPr="00D43A4F">
        <w:rPr>
          <w:rFonts w:ascii="Times Roman" w:hAnsi="Times Roman" w:cs="Times Roman"/>
          <w:b/>
          <w:bCs/>
          <w:color w:val="000000"/>
          <w:sz w:val="28"/>
          <w:szCs w:val="28"/>
        </w:rPr>
        <w:t xml:space="preserve"> </w:t>
      </w:r>
    </w:p>
    <w:p w14:paraId="04301A27" w14:textId="77777777" w:rsidR="008841C3" w:rsidRDefault="008841C3" w:rsidP="008841C3">
      <w:pPr>
        <w:widowControl w:val="0"/>
        <w:autoSpaceDE w:val="0"/>
        <w:autoSpaceDN w:val="0"/>
        <w:adjustRightInd w:val="0"/>
        <w:spacing w:after="240" w:line="360" w:lineRule="atLeast"/>
        <w:rPr>
          <w:rFonts w:ascii="Times Roman" w:hAnsi="Times Roman" w:cs="Times Roman"/>
          <w:b/>
          <w:bCs/>
          <w:color w:val="000000"/>
          <w:sz w:val="32"/>
          <w:szCs w:val="32"/>
        </w:rPr>
      </w:pPr>
      <w:r w:rsidRPr="00D43A4F">
        <w:rPr>
          <w:rFonts w:ascii="Times Roman" w:hAnsi="Times Roman" w:cs="Times Roman"/>
          <w:b/>
          <w:bCs/>
          <w:color w:val="000000"/>
          <w:sz w:val="24"/>
          <w:szCs w:val="24"/>
        </w:rPr>
        <w:t>Meeting open:</w:t>
      </w:r>
      <w:r>
        <w:rPr>
          <w:rFonts w:ascii="Times Roman" w:hAnsi="Times Roman" w:cs="Times Roman"/>
          <w:b/>
          <w:bCs/>
          <w:color w:val="000000"/>
          <w:sz w:val="32"/>
          <w:szCs w:val="32"/>
        </w:rPr>
        <w:t xml:space="preserve"> </w:t>
      </w:r>
      <w:r w:rsidR="007F180A" w:rsidRPr="007F180A">
        <w:rPr>
          <w:rFonts w:ascii="Times Roman" w:hAnsi="Times Roman" w:cs="Times Roman"/>
          <w:bCs/>
          <w:color w:val="000000"/>
          <w:sz w:val="24"/>
          <w:szCs w:val="24"/>
        </w:rPr>
        <w:t>1.34</w:t>
      </w:r>
      <w:r w:rsidR="00842A07" w:rsidRPr="007F180A">
        <w:rPr>
          <w:rFonts w:ascii="Times Roman" w:hAnsi="Times Roman" w:cs="Times Roman"/>
          <w:bCs/>
          <w:color w:val="000000"/>
          <w:sz w:val="24"/>
          <w:szCs w:val="24"/>
        </w:rPr>
        <w:t>pm</w:t>
      </w:r>
    </w:p>
    <w:p w14:paraId="44680CA1" w14:textId="77777777" w:rsidR="008841C3" w:rsidRPr="007010A4" w:rsidRDefault="008841C3" w:rsidP="002968C5">
      <w:pPr>
        <w:widowControl w:val="0"/>
        <w:autoSpaceDE w:val="0"/>
        <w:autoSpaceDN w:val="0"/>
        <w:adjustRightInd w:val="0"/>
        <w:spacing w:after="0" w:line="240" w:lineRule="auto"/>
        <w:rPr>
          <w:rFonts w:ascii="Times Roman" w:hAnsi="Times Roman" w:cs="Times Roman"/>
          <w:bCs/>
          <w:color w:val="000000"/>
          <w:sz w:val="32"/>
          <w:szCs w:val="32"/>
        </w:rPr>
      </w:pPr>
      <w:r w:rsidRPr="00D43A4F">
        <w:rPr>
          <w:rFonts w:ascii="Times Roman" w:hAnsi="Times Roman" w:cs="Times Roman"/>
          <w:b/>
          <w:bCs/>
          <w:color w:val="000000"/>
          <w:sz w:val="24"/>
          <w:szCs w:val="24"/>
        </w:rPr>
        <w:t>Present:</w:t>
      </w:r>
      <w:r>
        <w:rPr>
          <w:rFonts w:ascii="Times Roman" w:hAnsi="Times Roman" w:cs="Times Roman"/>
          <w:b/>
          <w:bCs/>
          <w:color w:val="000000"/>
          <w:sz w:val="32"/>
          <w:szCs w:val="32"/>
        </w:rPr>
        <w:t xml:space="preserve"> </w:t>
      </w:r>
      <w:r w:rsidR="00F01FC6" w:rsidRPr="00F01FC6">
        <w:rPr>
          <w:rFonts w:ascii="Times Roman" w:hAnsi="Times Roman" w:cs="Times Roman"/>
          <w:bCs/>
          <w:color w:val="000000"/>
          <w:sz w:val="24"/>
          <w:szCs w:val="24"/>
        </w:rPr>
        <w:t>Barb Perry,</w:t>
      </w:r>
      <w:r w:rsidR="00F01FC6">
        <w:rPr>
          <w:rFonts w:ascii="Times Roman" w:hAnsi="Times Roman" w:cs="Times Roman"/>
          <w:b/>
          <w:bCs/>
          <w:color w:val="000000"/>
          <w:sz w:val="32"/>
          <w:szCs w:val="32"/>
        </w:rPr>
        <w:t xml:space="preserve"> </w:t>
      </w:r>
      <w:r w:rsidR="004072A9" w:rsidRPr="00B52944">
        <w:rPr>
          <w:rFonts w:ascii="Times Roman" w:hAnsi="Times Roman" w:cs="Times Roman"/>
          <w:bCs/>
          <w:color w:val="000000"/>
          <w:sz w:val="24"/>
          <w:szCs w:val="24"/>
        </w:rPr>
        <w:t xml:space="preserve">Carolyn Smith, Chris </w:t>
      </w:r>
      <w:r w:rsidR="00ED0EB5">
        <w:rPr>
          <w:rFonts w:ascii="Times Roman" w:hAnsi="Times Roman" w:cs="Times Roman"/>
          <w:bCs/>
          <w:color w:val="000000"/>
          <w:sz w:val="24"/>
          <w:szCs w:val="24"/>
        </w:rPr>
        <w:t>Bembrick</w:t>
      </w:r>
      <w:r w:rsidR="00EF3F9C">
        <w:rPr>
          <w:rFonts w:ascii="Times Roman" w:hAnsi="Times Roman" w:cs="Times Roman"/>
          <w:bCs/>
          <w:color w:val="000000"/>
          <w:sz w:val="24"/>
          <w:szCs w:val="24"/>
        </w:rPr>
        <w:t>,</w:t>
      </w:r>
      <w:r w:rsidR="00ED0EB5">
        <w:rPr>
          <w:rFonts w:ascii="Times Roman" w:hAnsi="Times Roman" w:cs="Times Roman"/>
          <w:bCs/>
          <w:color w:val="000000"/>
          <w:sz w:val="24"/>
          <w:szCs w:val="24"/>
        </w:rPr>
        <w:t xml:space="preserve"> </w:t>
      </w:r>
      <w:r w:rsidR="004072A9" w:rsidRPr="00B52944">
        <w:rPr>
          <w:rFonts w:ascii="Times Roman" w:hAnsi="Times Roman" w:cs="Times Roman"/>
          <w:bCs/>
          <w:color w:val="000000"/>
          <w:sz w:val="24"/>
          <w:szCs w:val="24"/>
        </w:rPr>
        <w:t>Fleur Dwyer, Garry Clear, Terry Prowse, Cherie Glanville</w:t>
      </w:r>
      <w:r w:rsidR="001C40C3">
        <w:rPr>
          <w:rFonts w:ascii="Times Roman" w:hAnsi="Times Roman" w:cs="Times Roman"/>
          <w:bCs/>
          <w:color w:val="000000"/>
          <w:sz w:val="24"/>
          <w:szCs w:val="24"/>
        </w:rPr>
        <w:t xml:space="preserve">, </w:t>
      </w:r>
      <w:r w:rsidR="001C40C3" w:rsidRPr="00D43A4F">
        <w:rPr>
          <w:rFonts w:ascii="Times Roman" w:hAnsi="Times Roman" w:cs="Times Roman"/>
          <w:bCs/>
          <w:color w:val="000000"/>
          <w:sz w:val="24"/>
          <w:szCs w:val="24"/>
        </w:rPr>
        <w:t xml:space="preserve">Kaye </w:t>
      </w:r>
      <w:proofErr w:type="spellStart"/>
      <w:r w:rsidR="001C40C3" w:rsidRPr="00D43A4F">
        <w:rPr>
          <w:rFonts w:ascii="Times Roman" w:hAnsi="Times Roman" w:cs="Times Roman"/>
          <w:bCs/>
          <w:color w:val="000000"/>
          <w:sz w:val="24"/>
          <w:szCs w:val="24"/>
        </w:rPr>
        <w:t>Separovic</w:t>
      </w:r>
      <w:proofErr w:type="spellEnd"/>
      <w:r w:rsidR="00314C2F">
        <w:rPr>
          <w:rFonts w:ascii="Times Roman" w:hAnsi="Times Roman" w:cs="Times Roman"/>
          <w:bCs/>
          <w:color w:val="000000"/>
          <w:sz w:val="24"/>
          <w:szCs w:val="24"/>
        </w:rPr>
        <w:t xml:space="preserve"> and Nan Kennedy</w:t>
      </w:r>
    </w:p>
    <w:p w14:paraId="66B95ABF" w14:textId="77777777" w:rsidR="00D50928" w:rsidRPr="006409C0" w:rsidRDefault="008841C3" w:rsidP="006409C0">
      <w:pPr>
        <w:widowControl w:val="0"/>
        <w:autoSpaceDE w:val="0"/>
        <w:autoSpaceDN w:val="0"/>
        <w:adjustRightInd w:val="0"/>
        <w:spacing w:after="240" w:line="360" w:lineRule="atLeast"/>
        <w:rPr>
          <w:rFonts w:ascii="Times Roman" w:hAnsi="Times Roman" w:cs="Times Roman"/>
          <w:color w:val="000000"/>
        </w:rPr>
      </w:pPr>
      <w:r w:rsidRPr="00D43A4F">
        <w:rPr>
          <w:rFonts w:ascii="Times Roman" w:hAnsi="Times Roman" w:cs="Times Roman"/>
          <w:b/>
          <w:bCs/>
          <w:color w:val="000000"/>
          <w:sz w:val="24"/>
          <w:szCs w:val="24"/>
        </w:rPr>
        <w:t>Apologies</w:t>
      </w:r>
      <w:r w:rsidRPr="00D43A4F">
        <w:rPr>
          <w:rFonts w:ascii="Times New Roman" w:hAnsi="Times New Roman" w:cs="Times New Roman"/>
          <w:color w:val="000000"/>
          <w:sz w:val="24"/>
          <w:szCs w:val="24"/>
        </w:rPr>
        <w:t>:</w:t>
      </w:r>
      <w:r>
        <w:rPr>
          <w:rFonts w:ascii="Times New Roman" w:hAnsi="Times New Roman" w:cs="Times New Roman"/>
          <w:color w:val="000000"/>
          <w:sz w:val="32"/>
          <w:szCs w:val="32"/>
        </w:rPr>
        <w:t xml:space="preserve"> </w:t>
      </w:r>
      <w:r w:rsidR="00F01FC6">
        <w:rPr>
          <w:rFonts w:ascii="Times New Roman" w:hAnsi="Times New Roman" w:cs="Times New Roman"/>
          <w:color w:val="000000"/>
          <w:sz w:val="24"/>
          <w:szCs w:val="24"/>
        </w:rPr>
        <w:t>Carole Thomas</w:t>
      </w:r>
    </w:p>
    <w:p w14:paraId="6FDB3E8E" w14:textId="77777777" w:rsidR="006409C0" w:rsidRDefault="006409C0" w:rsidP="001C40C3">
      <w:pPr>
        <w:widowControl w:val="0"/>
        <w:autoSpaceDE w:val="0"/>
        <w:autoSpaceDN w:val="0"/>
        <w:adjustRightInd w:val="0"/>
        <w:rPr>
          <w:rFonts w:ascii="Times Roman" w:eastAsia="Arial Unicode MS" w:hAnsi="Times Roman" w:cs="Times Roman"/>
          <w:b/>
          <w:bCs/>
          <w:color w:val="000000"/>
          <w:sz w:val="24"/>
          <w:szCs w:val="24"/>
        </w:rPr>
      </w:pPr>
    </w:p>
    <w:p w14:paraId="48FBC060" w14:textId="77777777" w:rsidR="00D50928" w:rsidRDefault="00D50928" w:rsidP="001C40C3">
      <w:pPr>
        <w:widowControl w:val="0"/>
        <w:autoSpaceDE w:val="0"/>
        <w:autoSpaceDN w:val="0"/>
        <w:adjustRightInd w:val="0"/>
        <w:rPr>
          <w:rFonts w:ascii="Times Roman" w:eastAsia="Arial Unicode MS" w:hAnsi="Times Roman" w:cs="Times Roman"/>
          <w:b/>
          <w:bCs/>
          <w:color w:val="000000"/>
          <w:sz w:val="24"/>
          <w:szCs w:val="24"/>
        </w:rPr>
      </w:pPr>
      <w:r>
        <w:rPr>
          <w:rFonts w:ascii="Times Roman" w:eastAsia="Arial Unicode MS" w:hAnsi="Times Roman" w:cs="Times Roman"/>
          <w:b/>
          <w:bCs/>
          <w:color w:val="000000"/>
          <w:sz w:val="24"/>
          <w:szCs w:val="24"/>
        </w:rPr>
        <w:t>Welcome</w:t>
      </w:r>
      <w:r w:rsidR="00707F91">
        <w:rPr>
          <w:rFonts w:ascii="Times Roman" w:eastAsia="Arial Unicode MS" w:hAnsi="Times Roman" w:cs="Times Roman"/>
          <w:b/>
          <w:bCs/>
          <w:color w:val="000000"/>
          <w:sz w:val="24"/>
          <w:szCs w:val="24"/>
        </w:rPr>
        <w:t xml:space="preserve"> from Fleur</w:t>
      </w:r>
    </w:p>
    <w:p w14:paraId="7D100733" w14:textId="77777777" w:rsidR="007F180A" w:rsidRDefault="00ED458B" w:rsidP="001C40C3">
      <w:pPr>
        <w:widowControl w:val="0"/>
        <w:autoSpaceDE w:val="0"/>
        <w:autoSpaceDN w:val="0"/>
        <w:adjustRightInd w:val="0"/>
        <w:rPr>
          <w:rFonts w:ascii="Times Roman" w:eastAsia="Arial Unicode MS" w:hAnsi="Times Roman" w:cs="Times Roman"/>
          <w:bCs/>
          <w:color w:val="000000"/>
          <w:sz w:val="24"/>
          <w:szCs w:val="24"/>
        </w:rPr>
      </w:pPr>
      <w:r>
        <w:rPr>
          <w:rFonts w:ascii="Times Roman" w:eastAsia="Arial Unicode MS" w:hAnsi="Times Roman" w:cs="Times Roman"/>
          <w:bCs/>
          <w:color w:val="000000"/>
          <w:sz w:val="24"/>
          <w:szCs w:val="24"/>
        </w:rPr>
        <w:t xml:space="preserve">Fleur thanked </w:t>
      </w:r>
      <w:r w:rsidR="007F180A">
        <w:rPr>
          <w:rFonts w:ascii="Times Roman" w:eastAsia="Arial Unicode MS" w:hAnsi="Times Roman" w:cs="Times Roman"/>
          <w:bCs/>
          <w:color w:val="000000"/>
          <w:sz w:val="24"/>
          <w:szCs w:val="24"/>
        </w:rPr>
        <w:t>the Management Team (MT) for all their work over the last month.</w:t>
      </w:r>
    </w:p>
    <w:p w14:paraId="6AF1380B" w14:textId="77777777" w:rsidR="007F180A" w:rsidRDefault="007F180A" w:rsidP="001C40C3">
      <w:pPr>
        <w:widowControl w:val="0"/>
        <w:autoSpaceDE w:val="0"/>
        <w:autoSpaceDN w:val="0"/>
        <w:adjustRightInd w:val="0"/>
        <w:rPr>
          <w:rFonts w:ascii="Times Roman" w:eastAsia="Arial Unicode MS" w:hAnsi="Times Roman" w:cs="Times Roman"/>
          <w:bCs/>
          <w:color w:val="000000"/>
          <w:sz w:val="24"/>
          <w:szCs w:val="24"/>
        </w:rPr>
      </w:pPr>
      <w:r>
        <w:rPr>
          <w:rFonts w:ascii="Times Roman" w:eastAsia="Arial Unicode MS" w:hAnsi="Times Roman" w:cs="Times Roman"/>
          <w:bCs/>
          <w:color w:val="000000"/>
          <w:sz w:val="24"/>
          <w:szCs w:val="24"/>
        </w:rPr>
        <w:t xml:space="preserve">Fleur re-raised the topic of </w:t>
      </w:r>
      <w:proofErr w:type="spellStart"/>
      <w:r>
        <w:rPr>
          <w:rFonts w:ascii="Times Roman" w:eastAsia="Arial Unicode MS" w:hAnsi="Times Roman" w:cs="Times Roman"/>
          <w:bCs/>
          <w:color w:val="000000"/>
          <w:sz w:val="24"/>
          <w:szCs w:val="24"/>
        </w:rPr>
        <w:t>organisations</w:t>
      </w:r>
      <w:proofErr w:type="spellEnd"/>
      <w:r>
        <w:rPr>
          <w:rFonts w:ascii="Times Roman" w:eastAsia="Arial Unicode MS" w:hAnsi="Times Roman" w:cs="Times Roman"/>
          <w:bCs/>
          <w:color w:val="000000"/>
          <w:sz w:val="24"/>
          <w:szCs w:val="24"/>
        </w:rPr>
        <w:t xml:space="preserve"> and how they’re run. </w:t>
      </w:r>
      <w:r w:rsidR="00304ED1">
        <w:rPr>
          <w:rFonts w:ascii="Times Roman" w:eastAsia="Arial Unicode MS" w:hAnsi="Times Roman" w:cs="Times Roman"/>
          <w:bCs/>
          <w:color w:val="000000"/>
          <w:sz w:val="24"/>
          <w:szCs w:val="24"/>
        </w:rPr>
        <w:t>Based on recent feedback from members and the lack of attend</w:t>
      </w:r>
      <w:r w:rsidR="00ED458B">
        <w:rPr>
          <w:rFonts w:ascii="Times Roman" w:eastAsia="Arial Unicode MS" w:hAnsi="Times Roman" w:cs="Times Roman"/>
          <w:bCs/>
          <w:color w:val="000000"/>
          <w:sz w:val="24"/>
          <w:szCs w:val="24"/>
        </w:rPr>
        <w:t>ance at the AGM, the MT team is</w:t>
      </w:r>
      <w:r w:rsidR="00304ED1">
        <w:rPr>
          <w:rFonts w:ascii="Times Roman" w:eastAsia="Arial Unicode MS" w:hAnsi="Times Roman" w:cs="Times Roman"/>
          <w:bCs/>
          <w:color w:val="000000"/>
          <w:sz w:val="24"/>
          <w:szCs w:val="24"/>
        </w:rPr>
        <w:t xml:space="preserve"> under the assumption that members are content with </w:t>
      </w:r>
      <w:r w:rsidR="00ED458B">
        <w:rPr>
          <w:rFonts w:ascii="Times Roman" w:eastAsia="Arial Unicode MS" w:hAnsi="Times Roman" w:cs="Times Roman"/>
          <w:bCs/>
          <w:color w:val="000000"/>
          <w:sz w:val="24"/>
          <w:szCs w:val="24"/>
        </w:rPr>
        <w:t xml:space="preserve">current </w:t>
      </w:r>
      <w:r w:rsidR="00304ED1">
        <w:rPr>
          <w:rFonts w:ascii="Times Roman" w:eastAsia="Arial Unicode MS" w:hAnsi="Times Roman" w:cs="Times Roman"/>
          <w:bCs/>
          <w:color w:val="000000"/>
          <w:sz w:val="24"/>
          <w:szCs w:val="24"/>
        </w:rPr>
        <w:t>U3ASC management practices.</w:t>
      </w:r>
    </w:p>
    <w:p w14:paraId="42FFFC66" w14:textId="77777777" w:rsidR="002367A9" w:rsidRDefault="00ED458B" w:rsidP="00275E46">
      <w:pPr>
        <w:widowControl w:val="0"/>
        <w:autoSpaceDE w:val="0"/>
        <w:autoSpaceDN w:val="0"/>
        <w:adjustRightInd w:val="0"/>
        <w:spacing w:after="0" w:line="240" w:lineRule="auto"/>
        <w:rPr>
          <w:rFonts w:ascii="Times Roman" w:eastAsia="Arial Unicode MS" w:hAnsi="Times Roman" w:cs="Times Roman"/>
          <w:bCs/>
          <w:color w:val="000000"/>
          <w:sz w:val="24"/>
          <w:szCs w:val="24"/>
        </w:rPr>
      </w:pPr>
      <w:r>
        <w:rPr>
          <w:rFonts w:ascii="Times Roman" w:eastAsia="Arial Unicode MS" w:hAnsi="Times Roman" w:cs="Times Roman"/>
          <w:bCs/>
          <w:color w:val="000000"/>
          <w:sz w:val="24"/>
          <w:szCs w:val="24"/>
        </w:rPr>
        <w:t>Issue raised regarding members who aren’t tech savvy not enrolling online but still at</w:t>
      </w:r>
      <w:r w:rsidR="00304ED1">
        <w:rPr>
          <w:rFonts w:ascii="Times Roman" w:eastAsia="Arial Unicode MS" w:hAnsi="Times Roman" w:cs="Times Roman"/>
          <w:bCs/>
          <w:color w:val="000000"/>
          <w:sz w:val="24"/>
          <w:szCs w:val="24"/>
        </w:rPr>
        <w:t xml:space="preserve">tending class. </w:t>
      </w:r>
    </w:p>
    <w:p w14:paraId="7182BF60" w14:textId="77777777" w:rsidR="00275E46" w:rsidRDefault="00ED458B" w:rsidP="00027D1B">
      <w:pPr>
        <w:widowControl w:val="0"/>
        <w:autoSpaceDE w:val="0"/>
        <w:autoSpaceDN w:val="0"/>
        <w:adjustRightInd w:val="0"/>
        <w:spacing w:after="0" w:line="240" w:lineRule="auto"/>
        <w:rPr>
          <w:rFonts w:ascii="Times Roman" w:eastAsia="Arial Unicode MS" w:hAnsi="Times Roman" w:cs="Times Roman"/>
          <w:bCs/>
          <w:color w:val="FF0000"/>
          <w:sz w:val="24"/>
          <w:szCs w:val="24"/>
        </w:rPr>
      </w:pPr>
      <w:r>
        <w:rPr>
          <w:rFonts w:ascii="Times Roman" w:eastAsia="Arial Unicode MS" w:hAnsi="Times Roman" w:cs="Times Roman"/>
          <w:bCs/>
          <w:color w:val="FF0000"/>
          <w:sz w:val="24"/>
          <w:szCs w:val="24"/>
        </w:rPr>
        <w:t>ACTION: Newsletter article needed</w:t>
      </w:r>
      <w:r w:rsidR="00304ED1" w:rsidRPr="002367A9">
        <w:rPr>
          <w:rFonts w:ascii="Times Roman" w:eastAsia="Arial Unicode MS" w:hAnsi="Times Roman" w:cs="Times Roman"/>
          <w:bCs/>
          <w:color w:val="FF0000"/>
          <w:sz w:val="24"/>
          <w:szCs w:val="24"/>
        </w:rPr>
        <w:t xml:space="preserve"> to advise people of the correct procedure. </w:t>
      </w:r>
    </w:p>
    <w:p w14:paraId="3FF4BC69" w14:textId="77777777" w:rsidR="00027D1B" w:rsidRPr="00027D1B" w:rsidRDefault="00027D1B" w:rsidP="00027D1B">
      <w:pPr>
        <w:widowControl w:val="0"/>
        <w:autoSpaceDE w:val="0"/>
        <w:autoSpaceDN w:val="0"/>
        <w:adjustRightInd w:val="0"/>
        <w:spacing w:after="0" w:line="240" w:lineRule="auto"/>
        <w:rPr>
          <w:rFonts w:ascii="Times Roman" w:eastAsia="Arial Unicode MS" w:hAnsi="Times Roman" w:cs="Times Roman"/>
          <w:bCs/>
          <w:color w:val="FF0000"/>
          <w:sz w:val="24"/>
          <w:szCs w:val="24"/>
        </w:rPr>
      </w:pPr>
    </w:p>
    <w:p w14:paraId="2AECEFC6" w14:textId="77777777" w:rsidR="00707F91" w:rsidRPr="00707F91" w:rsidRDefault="00F01FC6" w:rsidP="001C40C3">
      <w:pPr>
        <w:widowControl w:val="0"/>
        <w:autoSpaceDE w:val="0"/>
        <w:autoSpaceDN w:val="0"/>
        <w:adjustRightInd w:val="0"/>
        <w:rPr>
          <w:rFonts w:ascii="Times Roman" w:eastAsia="Arial Unicode MS" w:hAnsi="Times Roman" w:cs="Times Roman"/>
          <w:bCs/>
          <w:color w:val="000000"/>
          <w:sz w:val="24"/>
          <w:szCs w:val="24"/>
        </w:rPr>
      </w:pPr>
      <w:r>
        <w:rPr>
          <w:rFonts w:ascii="Times Roman" w:eastAsia="Arial Unicode MS" w:hAnsi="Times Roman" w:cs="Times Roman"/>
          <w:bCs/>
          <w:color w:val="000000"/>
          <w:sz w:val="24"/>
          <w:szCs w:val="24"/>
        </w:rPr>
        <w:t xml:space="preserve">Minutes from last meeting </w:t>
      </w:r>
      <w:r w:rsidRPr="00304ED1">
        <w:rPr>
          <w:rFonts w:ascii="Times Roman" w:eastAsia="Arial Unicode MS" w:hAnsi="Times Roman" w:cs="Times Roman"/>
          <w:bCs/>
          <w:color w:val="000000"/>
          <w:sz w:val="24"/>
          <w:szCs w:val="24"/>
        </w:rPr>
        <w:t>were passed.</w:t>
      </w:r>
      <w:r w:rsidR="00707F91">
        <w:rPr>
          <w:rFonts w:ascii="Times Roman" w:eastAsia="Arial Unicode MS" w:hAnsi="Times Roman" w:cs="Times Roman"/>
          <w:bCs/>
          <w:color w:val="000000"/>
          <w:sz w:val="24"/>
          <w:szCs w:val="24"/>
        </w:rPr>
        <w:t xml:space="preserve"> </w:t>
      </w:r>
    </w:p>
    <w:p w14:paraId="5EB73A6C" w14:textId="77777777" w:rsidR="00D50928" w:rsidRDefault="00D50928" w:rsidP="001C40C3">
      <w:pPr>
        <w:widowControl w:val="0"/>
        <w:autoSpaceDE w:val="0"/>
        <w:autoSpaceDN w:val="0"/>
        <w:adjustRightInd w:val="0"/>
        <w:rPr>
          <w:rFonts w:ascii="Times Roman" w:eastAsia="Arial Unicode MS" w:hAnsi="Times Roman" w:cs="Times Roman"/>
          <w:b/>
          <w:bCs/>
          <w:color w:val="000000"/>
          <w:sz w:val="24"/>
          <w:szCs w:val="24"/>
        </w:rPr>
      </w:pPr>
    </w:p>
    <w:p w14:paraId="3649239E" w14:textId="77777777" w:rsidR="001C40C3" w:rsidRPr="007C0F0F" w:rsidRDefault="00EE764A" w:rsidP="001C40C3">
      <w:pPr>
        <w:widowControl w:val="0"/>
        <w:autoSpaceDE w:val="0"/>
        <w:autoSpaceDN w:val="0"/>
        <w:adjustRightInd w:val="0"/>
        <w:rPr>
          <w:rFonts w:ascii="Times Roman" w:eastAsia="Arial Unicode MS" w:hAnsi="Times Roman" w:cs="Times Roman"/>
          <w:b/>
          <w:bCs/>
          <w:color w:val="000000"/>
          <w:sz w:val="24"/>
          <w:szCs w:val="24"/>
        </w:rPr>
      </w:pPr>
      <w:r>
        <w:rPr>
          <w:rFonts w:ascii="Times Roman" w:eastAsia="Arial Unicode MS" w:hAnsi="Times Roman" w:cs="Times Roman"/>
          <w:b/>
          <w:bCs/>
          <w:color w:val="000000"/>
          <w:sz w:val="24"/>
          <w:szCs w:val="24"/>
        </w:rPr>
        <w:t>Business Arising From Last M</w:t>
      </w:r>
      <w:r w:rsidR="00707F91">
        <w:rPr>
          <w:rFonts w:ascii="Times Roman" w:eastAsia="Arial Unicode MS" w:hAnsi="Times Roman" w:cs="Times Roman"/>
          <w:b/>
          <w:bCs/>
          <w:color w:val="000000"/>
          <w:sz w:val="24"/>
          <w:szCs w:val="24"/>
        </w:rPr>
        <w:t xml:space="preserve">eeting’s </w:t>
      </w:r>
      <w:r w:rsidR="001C40C3" w:rsidRPr="007C0F0F">
        <w:rPr>
          <w:rFonts w:ascii="Times Roman" w:eastAsia="Arial Unicode MS" w:hAnsi="Times Roman" w:cs="Times Roman"/>
          <w:b/>
          <w:bCs/>
          <w:color w:val="000000"/>
          <w:sz w:val="24"/>
          <w:szCs w:val="24"/>
        </w:rPr>
        <w:t>Ac</w:t>
      </w:r>
      <w:r w:rsidR="00707F91">
        <w:rPr>
          <w:rFonts w:ascii="Times Roman" w:eastAsia="Arial Unicode MS" w:hAnsi="Times Roman" w:cs="Times Roman"/>
          <w:b/>
          <w:bCs/>
          <w:color w:val="000000"/>
          <w:sz w:val="24"/>
          <w:szCs w:val="24"/>
        </w:rPr>
        <w:t>tion Items</w:t>
      </w:r>
      <w:r w:rsidR="001C40C3" w:rsidRPr="007C0F0F">
        <w:rPr>
          <w:rFonts w:ascii="Times Roman" w:eastAsia="Arial Unicode MS" w:hAnsi="Times Roman" w:cs="Times Roman"/>
          <w:b/>
          <w:bCs/>
          <w:color w:val="000000"/>
          <w:sz w:val="24"/>
          <w:szCs w:val="24"/>
        </w:rPr>
        <w:t xml:space="preserve">  </w:t>
      </w:r>
    </w:p>
    <w:p w14:paraId="2EE82AD5" w14:textId="77777777" w:rsidR="003D286E" w:rsidRPr="00304ED1" w:rsidRDefault="00304ED1" w:rsidP="00021365">
      <w:pPr>
        <w:widowControl w:val="0"/>
        <w:autoSpaceDE w:val="0"/>
        <w:autoSpaceDN w:val="0"/>
        <w:adjustRightInd w:val="0"/>
        <w:spacing w:after="0" w:line="240" w:lineRule="auto"/>
        <w:rPr>
          <w:rFonts w:ascii="Times Roman" w:eastAsia="Arial Unicode MS" w:hAnsi="Times Roman" w:cs="Times Roman"/>
          <w:bCs/>
          <w:sz w:val="24"/>
          <w:szCs w:val="24"/>
        </w:rPr>
      </w:pPr>
      <w:r w:rsidRPr="00304ED1">
        <w:rPr>
          <w:rFonts w:ascii="Times Roman" w:eastAsia="Arial Unicode MS" w:hAnsi="Times Roman" w:cs="Times Roman"/>
          <w:bCs/>
          <w:sz w:val="24"/>
          <w:szCs w:val="24"/>
        </w:rPr>
        <w:t xml:space="preserve">Carole </w:t>
      </w:r>
      <w:r w:rsidR="00ED458B">
        <w:rPr>
          <w:rFonts w:ascii="Times Roman" w:eastAsia="Arial Unicode MS" w:hAnsi="Times Roman" w:cs="Times Roman"/>
          <w:bCs/>
          <w:sz w:val="24"/>
          <w:szCs w:val="24"/>
        </w:rPr>
        <w:t xml:space="preserve">has </w:t>
      </w:r>
      <w:r w:rsidRPr="00304ED1">
        <w:rPr>
          <w:rFonts w:ascii="Times Roman" w:eastAsia="Arial Unicode MS" w:hAnsi="Times Roman" w:cs="Times Roman"/>
          <w:bCs/>
          <w:sz w:val="24"/>
          <w:szCs w:val="24"/>
        </w:rPr>
        <w:t xml:space="preserve">created </w:t>
      </w:r>
      <w:r w:rsidR="00ED458B">
        <w:rPr>
          <w:rFonts w:ascii="Times Roman" w:eastAsia="Arial Unicode MS" w:hAnsi="Times Roman" w:cs="Times Roman"/>
          <w:bCs/>
          <w:sz w:val="24"/>
          <w:szCs w:val="24"/>
        </w:rPr>
        <w:t xml:space="preserve">the </w:t>
      </w:r>
      <w:r w:rsidR="00ED458B" w:rsidRPr="00027D1B">
        <w:rPr>
          <w:rFonts w:ascii="Times Roman" w:eastAsia="Arial Unicode MS" w:hAnsi="Times Roman" w:cs="Times Roman"/>
          <w:b/>
          <w:bCs/>
          <w:sz w:val="24"/>
          <w:szCs w:val="24"/>
        </w:rPr>
        <w:t xml:space="preserve">U3ASC MT </w:t>
      </w:r>
      <w:r w:rsidRPr="00027D1B">
        <w:rPr>
          <w:rFonts w:ascii="Times Roman" w:eastAsia="Arial Unicode MS" w:hAnsi="Times Roman" w:cs="Times Roman"/>
          <w:b/>
          <w:bCs/>
          <w:sz w:val="24"/>
          <w:szCs w:val="24"/>
        </w:rPr>
        <w:t xml:space="preserve">business </w:t>
      </w:r>
      <w:r w:rsidR="00ED458B" w:rsidRPr="00027D1B">
        <w:rPr>
          <w:rFonts w:ascii="Times Roman" w:eastAsia="Arial Unicode MS" w:hAnsi="Times Roman" w:cs="Times Roman"/>
          <w:b/>
          <w:bCs/>
          <w:sz w:val="24"/>
          <w:szCs w:val="24"/>
        </w:rPr>
        <w:t>cards</w:t>
      </w:r>
      <w:r w:rsidR="00ED458B">
        <w:rPr>
          <w:rFonts w:ascii="Times Roman" w:eastAsia="Arial Unicode MS" w:hAnsi="Times Roman" w:cs="Times Roman"/>
          <w:bCs/>
          <w:sz w:val="24"/>
          <w:szCs w:val="24"/>
        </w:rPr>
        <w:t xml:space="preserve"> and had them </w:t>
      </w:r>
      <w:r w:rsidRPr="00304ED1">
        <w:rPr>
          <w:rFonts w:ascii="Times Roman" w:eastAsia="Arial Unicode MS" w:hAnsi="Times Roman" w:cs="Times Roman"/>
          <w:bCs/>
          <w:sz w:val="24"/>
          <w:szCs w:val="24"/>
        </w:rPr>
        <w:t xml:space="preserve">printed. </w:t>
      </w:r>
      <w:r>
        <w:rPr>
          <w:rFonts w:ascii="Times Roman" w:eastAsia="Arial Unicode MS" w:hAnsi="Times Roman" w:cs="Times Roman"/>
          <w:bCs/>
          <w:sz w:val="24"/>
          <w:szCs w:val="24"/>
        </w:rPr>
        <w:t>Cards were distributed to the MT.</w:t>
      </w:r>
      <w:r w:rsidR="0096176B">
        <w:rPr>
          <w:rFonts w:ascii="Times Roman" w:eastAsia="Arial Unicode MS" w:hAnsi="Times Roman" w:cs="Times Roman"/>
          <w:bCs/>
          <w:sz w:val="24"/>
          <w:szCs w:val="24"/>
        </w:rPr>
        <w:t xml:space="preserve"> Remaining cards will be kept at the Centre</w:t>
      </w:r>
      <w:r w:rsidR="008B09C4">
        <w:rPr>
          <w:rFonts w:ascii="Times Roman" w:eastAsia="Arial Unicode MS" w:hAnsi="Times Roman" w:cs="Times Roman"/>
          <w:bCs/>
          <w:sz w:val="24"/>
          <w:szCs w:val="24"/>
        </w:rPr>
        <w:t xml:space="preserve"> so they can be accessed when more are required</w:t>
      </w:r>
      <w:r w:rsidR="0096176B">
        <w:rPr>
          <w:rFonts w:ascii="Times Roman" w:eastAsia="Arial Unicode MS" w:hAnsi="Times Roman" w:cs="Times Roman"/>
          <w:bCs/>
          <w:sz w:val="24"/>
          <w:szCs w:val="24"/>
        </w:rPr>
        <w:t>.</w:t>
      </w:r>
    </w:p>
    <w:p w14:paraId="1BBFFD54" w14:textId="77777777" w:rsidR="00304ED1" w:rsidRDefault="00304ED1" w:rsidP="00021365">
      <w:pPr>
        <w:widowControl w:val="0"/>
        <w:autoSpaceDE w:val="0"/>
        <w:autoSpaceDN w:val="0"/>
        <w:adjustRightInd w:val="0"/>
        <w:spacing w:after="0" w:line="240" w:lineRule="auto"/>
        <w:rPr>
          <w:rFonts w:ascii="Times Roman" w:eastAsia="Arial Unicode MS" w:hAnsi="Times Roman" w:cs="Times Roman"/>
          <w:bCs/>
          <w:color w:val="FF0000"/>
          <w:sz w:val="24"/>
          <w:szCs w:val="24"/>
        </w:rPr>
      </w:pPr>
    </w:p>
    <w:p w14:paraId="2F665217" w14:textId="77777777" w:rsidR="0033476E" w:rsidRPr="0033476E" w:rsidRDefault="00304ED1" w:rsidP="0033476E">
      <w:pPr>
        <w:widowControl w:val="0"/>
        <w:autoSpaceDE w:val="0"/>
        <w:autoSpaceDN w:val="0"/>
        <w:adjustRightInd w:val="0"/>
        <w:spacing w:after="0" w:line="240" w:lineRule="auto"/>
        <w:rPr>
          <w:rFonts w:ascii="Times Roman" w:eastAsia="Arial Unicode MS" w:hAnsi="Times Roman" w:cs="Times Roman"/>
          <w:bCs/>
          <w:sz w:val="24"/>
          <w:szCs w:val="24"/>
        </w:rPr>
      </w:pPr>
      <w:r w:rsidRPr="00304ED1">
        <w:rPr>
          <w:rFonts w:ascii="Times Roman" w:eastAsia="Arial Unicode MS" w:hAnsi="Times Roman" w:cs="Times Roman"/>
          <w:bCs/>
          <w:sz w:val="24"/>
          <w:szCs w:val="24"/>
        </w:rPr>
        <w:t xml:space="preserve">Fleur </w:t>
      </w:r>
      <w:r w:rsidR="00ED458B">
        <w:rPr>
          <w:rFonts w:ascii="Times Roman" w:eastAsia="Arial Unicode MS" w:hAnsi="Times Roman" w:cs="Times Roman"/>
          <w:bCs/>
          <w:sz w:val="24"/>
          <w:szCs w:val="24"/>
        </w:rPr>
        <w:t xml:space="preserve">has </w:t>
      </w:r>
      <w:r w:rsidR="002D19AF" w:rsidRPr="00304ED1">
        <w:rPr>
          <w:rFonts w:ascii="Times Roman" w:eastAsia="Arial Unicode MS" w:hAnsi="Times Roman" w:cs="Times Roman"/>
          <w:bCs/>
          <w:sz w:val="24"/>
          <w:szCs w:val="24"/>
        </w:rPr>
        <w:t>look</w:t>
      </w:r>
      <w:r w:rsidRPr="00304ED1">
        <w:rPr>
          <w:rFonts w:ascii="Times Roman" w:eastAsia="Arial Unicode MS" w:hAnsi="Times Roman" w:cs="Times Roman"/>
          <w:bCs/>
          <w:sz w:val="24"/>
          <w:szCs w:val="24"/>
        </w:rPr>
        <w:t>ed</w:t>
      </w:r>
      <w:r w:rsidR="002D19AF" w:rsidRPr="00304ED1">
        <w:rPr>
          <w:rFonts w:ascii="Times Roman" w:eastAsia="Arial Unicode MS" w:hAnsi="Times Roman" w:cs="Times Roman"/>
          <w:bCs/>
          <w:sz w:val="24"/>
          <w:szCs w:val="24"/>
        </w:rPr>
        <w:t xml:space="preserve"> into how other U3As handle the issue of </w:t>
      </w:r>
      <w:r w:rsidR="002D19AF" w:rsidRPr="00027D1B">
        <w:rPr>
          <w:rFonts w:ascii="Times Roman" w:eastAsia="Arial Unicode MS" w:hAnsi="Times Roman" w:cs="Times Roman"/>
          <w:b/>
          <w:bCs/>
          <w:sz w:val="24"/>
          <w:szCs w:val="24"/>
        </w:rPr>
        <w:t>paid presenters</w:t>
      </w:r>
      <w:r w:rsidR="002D19AF" w:rsidRPr="00304ED1">
        <w:rPr>
          <w:rFonts w:ascii="Times Roman" w:eastAsia="Arial Unicode MS" w:hAnsi="Times Roman" w:cs="Times Roman"/>
          <w:bCs/>
          <w:sz w:val="24"/>
          <w:szCs w:val="24"/>
        </w:rPr>
        <w:t xml:space="preserve">. </w:t>
      </w:r>
      <w:r w:rsidRPr="00304ED1">
        <w:rPr>
          <w:rFonts w:ascii="Times Roman" w:eastAsia="Arial Unicode MS" w:hAnsi="Times Roman" w:cs="Times Roman"/>
          <w:bCs/>
          <w:sz w:val="24"/>
          <w:szCs w:val="24"/>
        </w:rPr>
        <w:t>Her r</w:t>
      </w:r>
      <w:r w:rsidR="00ED458B">
        <w:rPr>
          <w:rFonts w:ascii="Times Roman" w:eastAsia="Arial Unicode MS" w:hAnsi="Times Roman" w:cs="Times Roman"/>
          <w:bCs/>
          <w:sz w:val="24"/>
          <w:szCs w:val="24"/>
        </w:rPr>
        <w:t xml:space="preserve">esearch showed that none of those </w:t>
      </w:r>
      <w:proofErr w:type="spellStart"/>
      <w:r w:rsidR="00ED458B">
        <w:rPr>
          <w:rFonts w:ascii="Times Roman" w:eastAsia="Arial Unicode MS" w:hAnsi="Times Roman" w:cs="Times Roman"/>
          <w:bCs/>
          <w:sz w:val="24"/>
          <w:szCs w:val="24"/>
        </w:rPr>
        <w:t>organisations</w:t>
      </w:r>
      <w:proofErr w:type="spellEnd"/>
      <w:r w:rsidRPr="00304ED1">
        <w:rPr>
          <w:rFonts w:ascii="Times Roman" w:eastAsia="Arial Unicode MS" w:hAnsi="Times Roman" w:cs="Times Roman"/>
          <w:bCs/>
          <w:sz w:val="24"/>
          <w:szCs w:val="24"/>
        </w:rPr>
        <w:t xml:space="preserve"> pay presenters. </w:t>
      </w:r>
      <w:r w:rsidR="0096176B">
        <w:rPr>
          <w:rFonts w:ascii="Times Roman" w:eastAsia="Arial Unicode MS" w:hAnsi="Times Roman" w:cs="Times Roman"/>
          <w:bCs/>
          <w:sz w:val="24"/>
          <w:szCs w:val="24"/>
        </w:rPr>
        <w:t>Kaye’s Program Team discussed the matter at length</w:t>
      </w:r>
      <w:r w:rsidR="008D1809">
        <w:rPr>
          <w:rFonts w:ascii="Times Roman" w:eastAsia="Arial Unicode MS" w:hAnsi="Times Roman" w:cs="Times Roman"/>
          <w:bCs/>
          <w:sz w:val="24"/>
          <w:szCs w:val="24"/>
        </w:rPr>
        <w:t xml:space="preserve"> and had difficulty coming to a conclusion</w:t>
      </w:r>
      <w:r w:rsidR="0096176B">
        <w:rPr>
          <w:rFonts w:ascii="Times Roman" w:eastAsia="Arial Unicode MS" w:hAnsi="Times Roman" w:cs="Times Roman"/>
          <w:bCs/>
          <w:sz w:val="24"/>
          <w:szCs w:val="24"/>
        </w:rPr>
        <w:t xml:space="preserve">. </w:t>
      </w:r>
      <w:r w:rsidR="0033476E" w:rsidRPr="0033476E">
        <w:rPr>
          <w:rFonts w:ascii="Times Roman" w:eastAsia="Arial Unicode MS" w:hAnsi="Times Roman" w:cs="Times Roman"/>
          <w:bCs/>
          <w:sz w:val="24"/>
          <w:szCs w:val="24"/>
        </w:rPr>
        <w:t xml:space="preserve">The MT agreed that course leaders </w:t>
      </w:r>
      <w:proofErr w:type="gramStart"/>
      <w:r w:rsidR="00ED458B">
        <w:rPr>
          <w:rFonts w:ascii="Times Roman" w:eastAsia="Arial Unicode MS" w:hAnsi="Times Roman" w:cs="Times Roman"/>
          <w:bCs/>
          <w:sz w:val="24"/>
          <w:szCs w:val="24"/>
        </w:rPr>
        <w:t>will</w:t>
      </w:r>
      <w:proofErr w:type="gramEnd"/>
      <w:r w:rsidR="0033476E" w:rsidRPr="0033476E">
        <w:rPr>
          <w:rFonts w:ascii="Times Roman" w:eastAsia="Arial Unicode MS" w:hAnsi="Times Roman" w:cs="Times Roman"/>
          <w:bCs/>
          <w:sz w:val="24"/>
          <w:szCs w:val="24"/>
        </w:rPr>
        <w:t xml:space="preserve"> not be paid</w:t>
      </w:r>
      <w:r w:rsidR="002367A9">
        <w:rPr>
          <w:rFonts w:ascii="Times Roman" w:eastAsia="Arial Unicode MS" w:hAnsi="Times Roman" w:cs="Times Roman"/>
          <w:bCs/>
          <w:sz w:val="24"/>
          <w:szCs w:val="24"/>
        </w:rPr>
        <w:t xml:space="preserve"> from the club’s General Funds</w:t>
      </w:r>
      <w:r w:rsidR="0033476E" w:rsidRPr="0033476E">
        <w:rPr>
          <w:rFonts w:ascii="Times Roman" w:eastAsia="Arial Unicode MS" w:hAnsi="Times Roman" w:cs="Times Roman"/>
          <w:bCs/>
          <w:sz w:val="24"/>
          <w:szCs w:val="24"/>
        </w:rPr>
        <w:t xml:space="preserve">. </w:t>
      </w:r>
      <w:r w:rsidR="002367A9">
        <w:rPr>
          <w:rFonts w:ascii="Times Roman" w:eastAsia="Arial Unicode MS" w:hAnsi="Times Roman" w:cs="Times Roman"/>
          <w:bCs/>
          <w:sz w:val="24"/>
          <w:szCs w:val="24"/>
        </w:rPr>
        <w:t xml:space="preserve">Any queries regarding payments for guest speakers </w:t>
      </w:r>
      <w:r w:rsidR="008B09C4">
        <w:rPr>
          <w:rFonts w:ascii="Times Roman" w:eastAsia="Arial Unicode MS" w:hAnsi="Times Roman" w:cs="Times Roman"/>
          <w:bCs/>
          <w:sz w:val="24"/>
          <w:szCs w:val="24"/>
        </w:rPr>
        <w:t xml:space="preserve">should be referred </w:t>
      </w:r>
      <w:r w:rsidR="008B09C4" w:rsidRPr="00D46184">
        <w:rPr>
          <w:rFonts w:ascii="Times Roman" w:eastAsia="Arial Unicode MS" w:hAnsi="Times Roman" w:cs="Times Roman"/>
          <w:bCs/>
          <w:sz w:val="24"/>
          <w:szCs w:val="24"/>
        </w:rPr>
        <w:t xml:space="preserve">to </w:t>
      </w:r>
      <w:r w:rsidR="00AD2A3E" w:rsidRPr="00D46184">
        <w:rPr>
          <w:rFonts w:ascii="Times Roman" w:eastAsia="Arial Unicode MS" w:hAnsi="Times Roman" w:cs="Times Roman"/>
          <w:bCs/>
          <w:sz w:val="24"/>
          <w:szCs w:val="24"/>
        </w:rPr>
        <w:t>Clause 2</w:t>
      </w:r>
      <w:r w:rsidR="00D46184" w:rsidRPr="00D46184">
        <w:rPr>
          <w:rFonts w:ascii="Times Roman" w:eastAsia="Arial Unicode MS" w:hAnsi="Times Roman" w:cs="Times Roman"/>
          <w:bCs/>
          <w:sz w:val="24"/>
          <w:szCs w:val="24"/>
        </w:rPr>
        <w:t>a</w:t>
      </w:r>
      <w:r w:rsidR="00AD2A3E" w:rsidRPr="00D46184">
        <w:rPr>
          <w:rFonts w:ascii="Times Roman" w:eastAsia="Arial Unicode MS" w:hAnsi="Times Roman" w:cs="Times Roman"/>
          <w:bCs/>
          <w:sz w:val="24"/>
          <w:szCs w:val="24"/>
        </w:rPr>
        <w:t xml:space="preserve"> of the </w:t>
      </w:r>
      <w:r w:rsidR="00D46184" w:rsidRPr="00D46184">
        <w:rPr>
          <w:rFonts w:ascii="Times Roman" w:eastAsia="Arial Unicode MS" w:hAnsi="Times Roman" w:cs="Times Roman"/>
          <w:bCs/>
          <w:sz w:val="24"/>
          <w:szCs w:val="24"/>
        </w:rPr>
        <w:t>U3ASC Policies on Courses and Events</w:t>
      </w:r>
      <w:r w:rsidR="008B09C4" w:rsidRPr="00D46184">
        <w:rPr>
          <w:rFonts w:ascii="Times Roman" w:eastAsia="Arial Unicode MS" w:hAnsi="Times Roman" w:cs="Times Roman"/>
          <w:bCs/>
          <w:sz w:val="24"/>
          <w:szCs w:val="24"/>
        </w:rPr>
        <w:t>.</w:t>
      </w:r>
      <w:r w:rsidR="008B09C4">
        <w:rPr>
          <w:rFonts w:ascii="Times Roman" w:eastAsia="Arial Unicode MS" w:hAnsi="Times Roman" w:cs="Times Roman"/>
          <w:bCs/>
          <w:sz w:val="24"/>
          <w:szCs w:val="24"/>
        </w:rPr>
        <w:t xml:space="preserve"> </w:t>
      </w:r>
    </w:p>
    <w:p w14:paraId="0367F647" w14:textId="77777777" w:rsidR="0096176B" w:rsidRDefault="0096176B" w:rsidP="00021365">
      <w:pPr>
        <w:widowControl w:val="0"/>
        <w:autoSpaceDE w:val="0"/>
        <w:autoSpaceDN w:val="0"/>
        <w:adjustRightInd w:val="0"/>
        <w:spacing w:after="0" w:line="240" w:lineRule="auto"/>
        <w:rPr>
          <w:rFonts w:ascii="Times Roman" w:eastAsia="Arial Unicode MS" w:hAnsi="Times Roman" w:cs="Times Roman"/>
          <w:bCs/>
          <w:sz w:val="24"/>
          <w:szCs w:val="24"/>
        </w:rPr>
      </w:pPr>
    </w:p>
    <w:p w14:paraId="465FC4EE" w14:textId="77777777" w:rsidR="00ED458B" w:rsidRDefault="00ED458B" w:rsidP="00021365">
      <w:pPr>
        <w:widowControl w:val="0"/>
        <w:autoSpaceDE w:val="0"/>
        <w:autoSpaceDN w:val="0"/>
        <w:adjustRightInd w:val="0"/>
        <w:spacing w:after="0" w:line="240" w:lineRule="auto"/>
        <w:rPr>
          <w:rFonts w:ascii="Times Roman" w:eastAsia="Arial Unicode MS" w:hAnsi="Times Roman" w:cs="Times Roman"/>
          <w:bCs/>
          <w:sz w:val="24"/>
          <w:szCs w:val="24"/>
        </w:rPr>
      </w:pPr>
      <w:r>
        <w:rPr>
          <w:rFonts w:ascii="Times Roman" w:eastAsia="Arial Unicode MS" w:hAnsi="Times Roman" w:cs="Times Roman"/>
          <w:bCs/>
          <w:sz w:val="24"/>
          <w:szCs w:val="24"/>
        </w:rPr>
        <w:t>The MT agreed that they will acknowledge donations, or Grant money, in writing on the website for a short period of time and via the relevant newsletter.</w:t>
      </w:r>
    </w:p>
    <w:p w14:paraId="6312AEB5" w14:textId="77777777" w:rsidR="00ED458B" w:rsidRDefault="00ED458B" w:rsidP="00021365">
      <w:pPr>
        <w:widowControl w:val="0"/>
        <w:autoSpaceDE w:val="0"/>
        <w:autoSpaceDN w:val="0"/>
        <w:adjustRightInd w:val="0"/>
        <w:spacing w:after="0" w:line="240" w:lineRule="auto"/>
        <w:rPr>
          <w:rFonts w:ascii="Times Roman" w:eastAsia="Arial Unicode MS" w:hAnsi="Times Roman" w:cs="Times Roman"/>
          <w:bCs/>
          <w:sz w:val="24"/>
          <w:szCs w:val="24"/>
        </w:rPr>
      </w:pPr>
    </w:p>
    <w:p w14:paraId="5EC54432" w14:textId="77777777" w:rsidR="0033476E" w:rsidRDefault="0033476E" w:rsidP="00021365">
      <w:pPr>
        <w:widowControl w:val="0"/>
        <w:autoSpaceDE w:val="0"/>
        <w:autoSpaceDN w:val="0"/>
        <w:adjustRightInd w:val="0"/>
        <w:spacing w:after="0" w:line="240" w:lineRule="auto"/>
        <w:rPr>
          <w:rFonts w:ascii="Times Roman" w:eastAsia="Arial Unicode MS" w:hAnsi="Times Roman" w:cs="Times Roman"/>
          <w:bCs/>
          <w:sz w:val="24"/>
          <w:szCs w:val="24"/>
        </w:rPr>
      </w:pPr>
      <w:r>
        <w:rPr>
          <w:rFonts w:ascii="Times Roman" w:eastAsia="Arial Unicode MS" w:hAnsi="Times Roman" w:cs="Times Roman"/>
          <w:bCs/>
          <w:sz w:val="24"/>
          <w:szCs w:val="24"/>
        </w:rPr>
        <w:t xml:space="preserve">MT agreed that social events (as opposed to skill related learning and recreational activities) </w:t>
      </w:r>
      <w:proofErr w:type="gramStart"/>
      <w:r>
        <w:rPr>
          <w:rFonts w:ascii="Times Roman" w:eastAsia="Arial Unicode MS" w:hAnsi="Times Roman" w:cs="Times Roman"/>
          <w:bCs/>
          <w:sz w:val="24"/>
          <w:szCs w:val="24"/>
        </w:rPr>
        <w:t>will</w:t>
      </w:r>
      <w:proofErr w:type="gramEnd"/>
      <w:r>
        <w:rPr>
          <w:rFonts w:ascii="Times Roman" w:eastAsia="Arial Unicode MS" w:hAnsi="Times Roman" w:cs="Times Roman"/>
          <w:bCs/>
          <w:sz w:val="24"/>
          <w:szCs w:val="24"/>
        </w:rPr>
        <w:t xml:space="preserve"> be referred to Team Social to organize and </w:t>
      </w:r>
      <w:r w:rsidR="002367A9">
        <w:rPr>
          <w:rFonts w:ascii="Times Roman" w:eastAsia="Arial Unicode MS" w:hAnsi="Times Roman" w:cs="Times Roman"/>
          <w:bCs/>
          <w:sz w:val="24"/>
          <w:szCs w:val="24"/>
        </w:rPr>
        <w:t xml:space="preserve">promote. </w:t>
      </w:r>
    </w:p>
    <w:p w14:paraId="50D62853" w14:textId="77777777" w:rsidR="0096176B" w:rsidRDefault="0096176B" w:rsidP="00F01FC6">
      <w:pPr>
        <w:widowControl w:val="0"/>
        <w:autoSpaceDE w:val="0"/>
        <w:autoSpaceDN w:val="0"/>
        <w:adjustRightInd w:val="0"/>
        <w:spacing w:after="0" w:line="240" w:lineRule="auto"/>
        <w:rPr>
          <w:rFonts w:ascii="Times Roman" w:eastAsia="Arial Unicode MS" w:hAnsi="Times Roman" w:cs="Times Roman"/>
          <w:bCs/>
          <w:color w:val="FF0000"/>
          <w:sz w:val="24"/>
          <w:szCs w:val="24"/>
        </w:rPr>
      </w:pPr>
    </w:p>
    <w:p w14:paraId="42D5E326" w14:textId="77777777" w:rsidR="00F01FC6" w:rsidRPr="0096176B" w:rsidRDefault="0096176B" w:rsidP="00F01FC6">
      <w:pPr>
        <w:widowControl w:val="0"/>
        <w:autoSpaceDE w:val="0"/>
        <w:autoSpaceDN w:val="0"/>
        <w:adjustRightInd w:val="0"/>
        <w:spacing w:after="0" w:line="240" w:lineRule="auto"/>
        <w:rPr>
          <w:rFonts w:ascii="Times Roman" w:eastAsia="Arial Unicode MS" w:hAnsi="Times Roman" w:cs="Times Roman"/>
          <w:bCs/>
          <w:sz w:val="24"/>
          <w:szCs w:val="24"/>
        </w:rPr>
      </w:pPr>
      <w:r w:rsidRPr="0096176B">
        <w:rPr>
          <w:rFonts w:ascii="Times Roman" w:eastAsia="Arial Unicode MS" w:hAnsi="Times Roman" w:cs="Times Roman"/>
          <w:bCs/>
          <w:sz w:val="24"/>
          <w:szCs w:val="24"/>
        </w:rPr>
        <w:t xml:space="preserve">Team Office has </w:t>
      </w:r>
      <w:r w:rsidR="00F01FC6" w:rsidRPr="0096176B">
        <w:rPr>
          <w:rFonts w:ascii="Times Roman" w:eastAsia="Arial Unicode MS" w:hAnsi="Times Roman" w:cs="Times Roman"/>
          <w:bCs/>
          <w:sz w:val="24"/>
          <w:szCs w:val="24"/>
        </w:rPr>
        <w:t>create</w:t>
      </w:r>
      <w:r w:rsidRPr="0096176B">
        <w:rPr>
          <w:rFonts w:ascii="Times Roman" w:eastAsia="Arial Unicode MS" w:hAnsi="Times Roman" w:cs="Times Roman"/>
          <w:bCs/>
          <w:sz w:val="24"/>
          <w:szCs w:val="24"/>
        </w:rPr>
        <w:t>d</w:t>
      </w:r>
      <w:r w:rsidR="00F01FC6" w:rsidRPr="0096176B">
        <w:rPr>
          <w:rFonts w:ascii="Times Roman" w:eastAsia="Arial Unicode MS" w:hAnsi="Times Roman" w:cs="Times Roman"/>
          <w:bCs/>
          <w:sz w:val="24"/>
          <w:szCs w:val="24"/>
        </w:rPr>
        <w:t xml:space="preserve"> a sign regarding the </w:t>
      </w:r>
      <w:r w:rsidR="00F01FC6" w:rsidRPr="00027D1B">
        <w:rPr>
          <w:rFonts w:ascii="Times Roman" w:eastAsia="Arial Unicode MS" w:hAnsi="Times Roman" w:cs="Times Roman"/>
          <w:b/>
          <w:bCs/>
          <w:sz w:val="24"/>
          <w:szCs w:val="24"/>
        </w:rPr>
        <w:t xml:space="preserve">toilet </w:t>
      </w:r>
      <w:r w:rsidR="00ED458B" w:rsidRPr="00027D1B">
        <w:rPr>
          <w:rFonts w:ascii="Times Roman" w:eastAsia="Arial Unicode MS" w:hAnsi="Times Roman" w:cs="Times Roman"/>
          <w:b/>
          <w:bCs/>
          <w:sz w:val="24"/>
          <w:szCs w:val="24"/>
        </w:rPr>
        <w:t>frame</w:t>
      </w:r>
      <w:r w:rsidRPr="00027D1B">
        <w:rPr>
          <w:rFonts w:ascii="Times Roman" w:eastAsia="Arial Unicode MS" w:hAnsi="Times Roman" w:cs="Times Roman"/>
          <w:b/>
          <w:bCs/>
          <w:sz w:val="24"/>
          <w:szCs w:val="24"/>
        </w:rPr>
        <w:t xml:space="preserve"> </w:t>
      </w:r>
      <w:r w:rsidR="00ED458B" w:rsidRPr="00027D1B">
        <w:rPr>
          <w:rFonts w:ascii="Times Roman" w:eastAsia="Arial Unicode MS" w:hAnsi="Times Roman" w:cs="Times Roman"/>
          <w:b/>
          <w:bCs/>
          <w:sz w:val="24"/>
          <w:szCs w:val="24"/>
        </w:rPr>
        <w:t>at the Tura Centre</w:t>
      </w:r>
      <w:r w:rsidR="00ED458B">
        <w:rPr>
          <w:rFonts w:ascii="Times Roman" w:eastAsia="Arial Unicode MS" w:hAnsi="Times Roman" w:cs="Times Roman"/>
          <w:bCs/>
          <w:sz w:val="24"/>
          <w:szCs w:val="24"/>
        </w:rPr>
        <w:t xml:space="preserve">. The sign is </w:t>
      </w:r>
      <w:r w:rsidRPr="0096176B">
        <w:rPr>
          <w:rFonts w:ascii="Times Roman" w:eastAsia="Arial Unicode MS" w:hAnsi="Times Roman" w:cs="Times Roman"/>
          <w:bCs/>
          <w:sz w:val="24"/>
          <w:szCs w:val="24"/>
        </w:rPr>
        <w:t>now in situ</w:t>
      </w:r>
      <w:r w:rsidR="00275E46">
        <w:rPr>
          <w:rFonts w:ascii="Times Roman" w:eastAsia="Arial Unicode MS" w:hAnsi="Times Roman" w:cs="Times Roman"/>
          <w:bCs/>
          <w:sz w:val="24"/>
          <w:szCs w:val="24"/>
        </w:rPr>
        <w:t>, however, some members</w:t>
      </w:r>
      <w:r w:rsidR="002367A9">
        <w:rPr>
          <w:rFonts w:ascii="Times Roman" w:eastAsia="Arial Unicode MS" w:hAnsi="Times Roman" w:cs="Times Roman"/>
          <w:bCs/>
          <w:sz w:val="24"/>
          <w:szCs w:val="24"/>
        </w:rPr>
        <w:t xml:space="preserve"> still feel compelled to </w:t>
      </w:r>
      <w:r w:rsidR="00275E46">
        <w:rPr>
          <w:rFonts w:ascii="Times Roman" w:eastAsia="Arial Unicode MS" w:hAnsi="Times Roman" w:cs="Times Roman"/>
          <w:bCs/>
          <w:sz w:val="24"/>
          <w:szCs w:val="24"/>
        </w:rPr>
        <w:t xml:space="preserve">move the frame, which then blocks the door and the sink and makes movement in the bathroom very difficult for everyone. Given the small size of the bathroom area, this matter will remain under review until the matter of new and/or improved accommodation has been resolved. </w:t>
      </w:r>
    </w:p>
    <w:p w14:paraId="22781155" w14:textId="77777777" w:rsidR="0096176B" w:rsidRDefault="0096176B" w:rsidP="00F01FC6">
      <w:pPr>
        <w:widowControl w:val="0"/>
        <w:autoSpaceDE w:val="0"/>
        <w:autoSpaceDN w:val="0"/>
        <w:adjustRightInd w:val="0"/>
        <w:spacing w:after="0" w:line="240" w:lineRule="auto"/>
        <w:rPr>
          <w:rFonts w:ascii="Times Roman" w:eastAsia="Arial Unicode MS" w:hAnsi="Times Roman" w:cs="Times Roman"/>
          <w:bCs/>
          <w:color w:val="FF0000"/>
          <w:sz w:val="24"/>
          <w:szCs w:val="24"/>
        </w:rPr>
      </w:pPr>
    </w:p>
    <w:p w14:paraId="733DAC43" w14:textId="77777777" w:rsidR="00F01FC6" w:rsidRPr="002367A9" w:rsidRDefault="00F01FC6" w:rsidP="00F01FC6">
      <w:pPr>
        <w:widowControl w:val="0"/>
        <w:autoSpaceDE w:val="0"/>
        <w:autoSpaceDN w:val="0"/>
        <w:adjustRightInd w:val="0"/>
        <w:spacing w:after="0" w:line="240" w:lineRule="auto"/>
        <w:rPr>
          <w:rFonts w:ascii="Times Roman" w:eastAsia="Arial Unicode MS" w:hAnsi="Times Roman" w:cs="Times Roman"/>
          <w:bCs/>
          <w:sz w:val="24"/>
          <w:szCs w:val="24"/>
        </w:rPr>
      </w:pPr>
      <w:r w:rsidRPr="002367A9">
        <w:rPr>
          <w:rFonts w:ascii="Times Roman" w:eastAsia="Arial Unicode MS" w:hAnsi="Times Roman" w:cs="Times Roman"/>
          <w:bCs/>
          <w:sz w:val="24"/>
          <w:szCs w:val="24"/>
        </w:rPr>
        <w:t xml:space="preserve">Fleur </w:t>
      </w:r>
      <w:r w:rsidR="002367A9" w:rsidRPr="002367A9">
        <w:rPr>
          <w:rFonts w:ascii="Times Roman" w:eastAsia="Arial Unicode MS" w:hAnsi="Times Roman" w:cs="Times Roman"/>
          <w:bCs/>
          <w:sz w:val="24"/>
          <w:szCs w:val="24"/>
        </w:rPr>
        <w:t xml:space="preserve">has arranged for Sue Birks to come to the June meeting to discuss the </w:t>
      </w:r>
      <w:r w:rsidR="002367A9" w:rsidRPr="00027D1B">
        <w:rPr>
          <w:rFonts w:ascii="Times Roman" w:eastAsia="Arial Unicode MS" w:hAnsi="Times Roman" w:cs="Times Roman"/>
          <w:b/>
          <w:bCs/>
          <w:sz w:val="24"/>
          <w:szCs w:val="24"/>
        </w:rPr>
        <w:t>Constitution review</w:t>
      </w:r>
      <w:r w:rsidRPr="002367A9">
        <w:rPr>
          <w:rFonts w:ascii="Times Roman" w:eastAsia="Arial Unicode MS" w:hAnsi="Times Roman" w:cs="Times Roman"/>
          <w:bCs/>
          <w:sz w:val="24"/>
          <w:szCs w:val="24"/>
        </w:rPr>
        <w:t>.</w:t>
      </w:r>
    </w:p>
    <w:p w14:paraId="200683FF" w14:textId="77777777" w:rsidR="00F01FC6" w:rsidRDefault="00F01FC6" w:rsidP="00F01FC6">
      <w:pPr>
        <w:widowControl w:val="0"/>
        <w:autoSpaceDE w:val="0"/>
        <w:autoSpaceDN w:val="0"/>
        <w:adjustRightInd w:val="0"/>
        <w:spacing w:after="0" w:line="240" w:lineRule="auto"/>
        <w:rPr>
          <w:rFonts w:ascii="Times Roman" w:eastAsia="Arial Unicode MS" w:hAnsi="Times Roman" w:cs="Times Roman"/>
          <w:bCs/>
          <w:color w:val="FF0000"/>
          <w:sz w:val="24"/>
          <w:szCs w:val="24"/>
        </w:rPr>
      </w:pPr>
    </w:p>
    <w:p w14:paraId="350298A4" w14:textId="77777777" w:rsidR="00E6152C" w:rsidRDefault="00E6152C" w:rsidP="00E6152C">
      <w:pPr>
        <w:widowControl w:val="0"/>
        <w:autoSpaceDE w:val="0"/>
        <w:autoSpaceDN w:val="0"/>
        <w:adjustRightInd w:val="0"/>
        <w:rPr>
          <w:rFonts w:ascii="Times Roman" w:eastAsia="Arial Unicode MS" w:hAnsi="Times Roman" w:cs="Times Roman"/>
          <w:b/>
          <w:bCs/>
          <w:color w:val="000000"/>
          <w:sz w:val="24"/>
          <w:szCs w:val="24"/>
        </w:rPr>
      </w:pPr>
      <w:r w:rsidRPr="007C0F0F">
        <w:rPr>
          <w:rFonts w:ascii="Times Roman" w:eastAsia="Arial Unicode MS" w:hAnsi="Times Roman" w:cs="Times Roman"/>
          <w:b/>
          <w:bCs/>
          <w:color w:val="000000"/>
          <w:sz w:val="24"/>
          <w:szCs w:val="24"/>
        </w:rPr>
        <w:t>Financial Report</w:t>
      </w:r>
    </w:p>
    <w:p w14:paraId="3FA69E99" w14:textId="54F87C8C" w:rsidR="00065EB5" w:rsidRPr="00275E46" w:rsidRDefault="00E6152C" w:rsidP="00F01FC6">
      <w:pPr>
        <w:widowControl w:val="0"/>
        <w:autoSpaceDE w:val="0"/>
        <w:autoSpaceDN w:val="0"/>
        <w:adjustRightInd w:val="0"/>
        <w:spacing w:after="0" w:line="240" w:lineRule="auto"/>
        <w:rPr>
          <w:rFonts w:ascii="Times Roman" w:eastAsia="Arial Unicode MS" w:hAnsi="Times Roman" w:cs="Times Roman"/>
          <w:bCs/>
          <w:color w:val="000000"/>
          <w:sz w:val="24"/>
          <w:szCs w:val="24"/>
        </w:rPr>
      </w:pPr>
      <w:r w:rsidRPr="00684198">
        <w:rPr>
          <w:rFonts w:ascii="Times Roman" w:eastAsia="Arial Unicode MS" w:hAnsi="Times Roman" w:cs="Times Roman"/>
          <w:bCs/>
          <w:color w:val="000000"/>
          <w:sz w:val="24"/>
          <w:szCs w:val="24"/>
        </w:rPr>
        <w:t xml:space="preserve">Financial Report </w:t>
      </w:r>
      <w:r w:rsidRPr="008B09C4">
        <w:rPr>
          <w:rFonts w:ascii="Times Roman" w:eastAsia="Arial Unicode MS" w:hAnsi="Times Roman" w:cs="Times Roman"/>
          <w:bCs/>
          <w:color w:val="000000"/>
          <w:sz w:val="24"/>
          <w:szCs w:val="24"/>
        </w:rPr>
        <w:t xml:space="preserve">was passed. </w:t>
      </w:r>
      <w:r w:rsidR="00275E46">
        <w:rPr>
          <w:rFonts w:ascii="Times Roman" w:eastAsia="Arial Unicode MS" w:hAnsi="Times Roman" w:cs="Times Roman"/>
          <w:bCs/>
          <w:color w:val="000000"/>
          <w:sz w:val="24"/>
          <w:szCs w:val="24"/>
        </w:rPr>
        <w:t xml:space="preserve">The </w:t>
      </w:r>
      <w:r>
        <w:rPr>
          <w:rFonts w:ascii="Times Roman" w:eastAsia="Arial Unicode MS" w:hAnsi="Times Roman" w:cs="Times Roman"/>
          <w:bCs/>
          <w:color w:val="000000"/>
          <w:sz w:val="24"/>
          <w:szCs w:val="24"/>
        </w:rPr>
        <w:t xml:space="preserve">MT discussed the ongoing costs of rent. </w:t>
      </w:r>
      <w:r w:rsidRPr="008B09C4">
        <w:rPr>
          <w:rFonts w:ascii="Times Roman" w:eastAsia="Arial Unicode MS" w:hAnsi="Times Roman" w:cs="Times Roman"/>
          <w:bCs/>
          <w:color w:val="000000"/>
          <w:sz w:val="24"/>
          <w:szCs w:val="24"/>
        </w:rPr>
        <w:t>Payments were approved.</w:t>
      </w:r>
      <w:r w:rsidR="00275E46">
        <w:rPr>
          <w:rFonts w:ascii="Times Roman" w:eastAsia="Arial Unicode MS" w:hAnsi="Times Roman" w:cs="Times Roman"/>
          <w:bCs/>
          <w:color w:val="000000"/>
          <w:sz w:val="24"/>
          <w:szCs w:val="24"/>
        </w:rPr>
        <w:t xml:space="preserve"> The MT also approved the need for </w:t>
      </w:r>
      <w:r w:rsidR="00275E46">
        <w:rPr>
          <w:rFonts w:ascii="Times Roman" w:eastAsia="Arial Unicode MS" w:hAnsi="Times Roman" w:cs="Times Roman"/>
          <w:bCs/>
          <w:sz w:val="24"/>
          <w:szCs w:val="24"/>
        </w:rPr>
        <w:t xml:space="preserve">an </w:t>
      </w:r>
      <w:r w:rsidR="00C91A82">
        <w:rPr>
          <w:rFonts w:ascii="Times Roman" w:eastAsia="Arial Unicode MS" w:hAnsi="Times Roman" w:cs="Times Roman"/>
          <w:bCs/>
          <w:sz w:val="24"/>
          <w:szCs w:val="24"/>
        </w:rPr>
        <w:t>Asset</w:t>
      </w:r>
      <w:bookmarkStart w:id="0" w:name="_GoBack"/>
      <w:bookmarkEnd w:id="0"/>
      <w:r w:rsidR="00DA115D" w:rsidRPr="00D46184">
        <w:rPr>
          <w:rFonts w:ascii="Times Roman" w:eastAsia="Arial Unicode MS" w:hAnsi="Times Roman" w:cs="Times Roman"/>
          <w:bCs/>
          <w:sz w:val="24"/>
          <w:szCs w:val="24"/>
        </w:rPr>
        <w:t xml:space="preserve"> Re-evaluation. </w:t>
      </w:r>
    </w:p>
    <w:p w14:paraId="761F374F" w14:textId="77777777" w:rsidR="00275E46" w:rsidRDefault="00275E46" w:rsidP="00F01FC6">
      <w:pPr>
        <w:widowControl w:val="0"/>
        <w:autoSpaceDE w:val="0"/>
        <w:autoSpaceDN w:val="0"/>
        <w:adjustRightInd w:val="0"/>
        <w:spacing w:after="0" w:line="240" w:lineRule="auto"/>
        <w:rPr>
          <w:rFonts w:ascii="Times Roman" w:eastAsia="Arial Unicode MS" w:hAnsi="Times Roman" w:cs="Times Roman"/>
          <w:b/>
          <w:bCs/>
          <w:sz w:val="24"/>
          <w:szCs w:val="24"/>
        </w:rPr>
      </w:pPr>
    </w:p>
    <w:p w14:paraId="2699C8D6" w14:textId="77777777" w:rsidR="00F01FC6" w:rsidRDefault="00F01FC6" w:rsidP="00F01FC6">
      <w:pPr>
        <w:widowControl w:val="0"/>
        <w:autoSpaceDE w:val="0"/>
        <w:autoSpaceDN w:val="0"/>
        <w:adjustRightInd w:val="0"/>
        <w:spacing w:after="0" w:line="240" w:lineRule="auto"/>
        <w:rPr>
          <w:rFonts w:ascii="Times Roman" w:eastAsia="Arial Unicode MS" w:hAnsi="Times Roman" w:cs="Times Roman"/>
          <w:b/>
          <w:bCs/>
          <w:sz w:val="24"/>
          <w:szCs w:val="24"/>
        </w:rPr>
      </w:pPr>
      <w:r>
        <w:rPr>
          <w:rFonts w:ascii="Times Roman" w:eastAsia="Arial Unicode MS" w:hAnsi="Times Roman" w:cs="Times Roman"/>
          <w:b/>
          <w:bCs/>
          <w:sz w:val="24"/>
          <w:szCs w:val="24"/>
        </w:rPr>
        <w:t>Other</w:t>
      </w:r>
      <w:r w:rsidRPr="00F01FC6">
        <w:rPr>
          <w:rFonts w:ascii="Times Roman" w:eastAsia="Arial Unicode MS" w:hAnsi="Times Roman" w:cs="Times Roman"/>
          <w:b/>
          <w:bCs/>
          <w:sz w:val="24"/>
          <w:szCs w:val="24"/>
        </w:rPr>
        <w:t xml:space="preserve"> Business</w:t>
      </w:r>
    </w:p>
    <w:p w14:paraId="74BA8C63" w14:textId="77777777" w:rsidR="00F01FC6" w:rsidRDefault="00F01FC6" w:rsidP="00F01FC6">
      <w:pPr>
        <w:widowControl w:val="0"/>
        <w:autoSpaceDE w:val="0"/>
        <w:autoSpaceDN w:val="0"/>
        <w:adjustRightInd w:val="0"/>
        <w:spacing w:after="0" w:line="240" w:lineRule="auto"/>
        <w:rPr>
          <w:rFonts w:ascii="Times Roman" w:eastAsia="Arial Unicode MS" w:hAnsi="Times Roman" w:cs="Times Roman"/>
          <w:b/>
          <w:bCs/>
          <w:sz w:val="24"/>
          <w:szCs w:val="24"/>
        </w:rPr>
      </w:pPr>
    </w:p>
    <w:p w14:paraId="33A89938" w14:textId="77777777" w:rsidR="00275E46" w:rsidRDefault="008B09C4" w:rsidP="00275E46">
      <w:pPr>
        <w:widowControl w:val="0"/>
        <w:autoSpaceDE w:val="0"/>
        <w:autoSpaceDN w:val="0"/>
        <w:adjustRightInd w:val="0"/>
        <w:spacing w:after="0" w:line="240" w:lineRule="auto"/>
        <w:rPr>
          <w:rFonts w:ascii="Times Roman" w:eastAsia="Arial Unicode MS" w:hAnsi="Times Roman" w:cs="Times Roman"/>
          <w:bCs/>
        </w:rPr>
      </w:pPr>
      <w:proofErr w:type="spellStart"/>
      <w:r w:rsidRPr="00275E46">
        <w:rPr>
          <w:rFonts w:ascii="Times Roman" w:eastAsia="Arial Unicode MS" w:hAnsi="Times Roman" w:cs="Times Roman"/>
          <w:b/>
          <w:bCs/>
        </w:rPr>
        <w:t>Omail</w:t>
      </w:r>
      <w:proofErr w:type="spellEnd"/>
      <w:r>
        <w:rPr>
          <w:rFonts w:ascii="Times Roman" w:eastAsia="Arial Unicode MS" w:hAnsi="Times Roman" w:cs="Times Roman"/>
          <w:bCs/>
        </w:rPr>
        <w:t xml:space="preserve"> is presenting some issues because it is currently sending emails to non-financial members. </w:t>
      </w:r>
    </w:p>
    <w:p w14:paraId="660AB882" w14:textId="77777777" w:rsidR="008B09C4" w:rsidRPr="00275E46" w:rsidRDefault="008B09C4" w:rsidP="00275E46">
      <w:pPr>
        <w:widowControl w:val="0"/>
        <w:autoSpaceDE w:val="0"/>
        <w:autoSpaceDN w:val="0"/>
        <w:adjustRightInd w:val="0"/>
        <w:spacing w:after="0" w:line="240" w:lineRule="auto"/>
        <w:rPr>
          <w:rFonts w:ascii="Times Roman" w:eastAsia="Arial Unicode MS" w:hAnsi="Times Roman" w:cs="Times Roman"/>
          <w:bCs/>
          <w:color w:val="FF0000"/>
        </w:rPr>
      </w:pPr>
      <w:r w:rsidRPr="00275E46">
        <w:rPr>
          <w:rFonts w:ascii="Times Roman" w:eastAsia="Arial Unicode MS" w:hAnsi="Times Roman" w:cs="Times Roman"/>
          <w:bCs/>
          <w:color w:val="FF0000"/>
        </w:rPr>
        <w:t xml:space="preserve">ACTION: Fleur to discuss the </w:t>
      </w:r>
      <w:r w:rsidR="00275E46">
        <w:rPr>
          <w:rFonts w:ascii="Times Roman" w:eastAsia="Arial Unicode MS" w:hAnsi="Times Roman" w:cs="Times Roman"/>
          <w:bCs/>
          <w:color w:val="FF0000"/>
        </w:rPr>
        <w:t xml:space="preserve">email </w:t>
      </w:r>
      <w:r w:rsidRPr="00275E46">
        <w:rPr>
          <w:rFonts w:ascii="Times Roman" w:eastAsia="Arial Unicode MS" w:hAnsi="Times Roman" w:cs="Times Roman"/>
          <w:bCs/>
          <w:color w:val="FF0000"/>
        </w:rPr>
        <w:t xml:space="preserve">coding with the </w:t>
      </w:r>
      <w:r w:rsidR="00D46184" w:rsidRPr="00275E46">
        <w:rPr>
          <w:rFonts w:ascii="Times Roman" w:eastAsia="Arial Unicode MS" w:hAnsi="Times Roman" w:cs="Times Roman"/>
          <w:bCs/>
          <w:color w:val="FF0000"/>
        </w:rPr>
        <w:t>MyU3A</w:t>
      </w:r>
      <w:r w:rsidRPr="00275E46">
        <w:rPr>
          <w:rFonts w:ascii="Times Roman" w:eastAsia="Arial Unicode MS" w:hAnsi="Times Roman" w:cs="Times Roman"/>
          <w:bCs/>
          <w:color w:val="FF0000"/>
        </w:rPr>
        <w:t xml:space="preserve"> team.</w:t>
      </w:r>
    </w:p>
    <w:p w14:paraId="445531C9" w14:textId="77777777" w:rsidR="00027D1B" w:rsidRDefault="00027D1B" w:rsidP="00275E46">
      <w:pPr>
        <w:widowControl w:val="0"/>
        <w:autoSpaceDE w:val="0"/>
        <w:autoSpaceDN w:val="0"/>
        <w:adjustRightInd w:val="0"/>
        <w:spacing w:after="0" w:line="240" w:lineRule="auto"/>
        <w:rPr>
          <w:rFonts w:ascii="Times Roman" w:eastAsia="Arial Unicode MS" w:hAnsi="Times Roman" w:cs="Times Roman"/>
          <w:b/>
          <w:bCs/>
        </w:rPr>
      </w:pPr>
    </w:p>
    <w:p w14:paraId="1363CEB4" w14:textId="77777777" w:rsidR="00275E46" w:rsidRDefault="00275E46" w:rsidP="00275E46">
      <w:pPr>
        <w:widowControl w:val="0"/>
        <w:autoSpaceDE w:val="0"/>
        <w:autoSpaceDN w:val="0"/>
        <w:adjustRightInd w:val="0"/>
        <w:rPr>
          <w:rFonts w:ascii="Times Roman" w:eastAsia="Arial Unicode MS" w:hAnsi="Times Roman" w:cs="Times Roman"/>
          <w:bCs/>
        </w:rPr>
      </w:pPr>
      <w:r>
        <w:rPr>
          <w:rFonts w:ascii="Times Roman" w:eastAsia="Arial Unicode MS" w:hAnsi="Times Roman" w:cs="Times Roman"/>
          <w:bCs/>
        </w:rPr>
        <w:t xml:space="preserve">Fleur and Kaye looked at Nan Kennedy’s commercial premises </w:t>
      </w:r>
      <w:r w:rsidR="00027D1B">
        <w:rPr>
          <w:rFonts w:ascii="Times Roman" w:eastAsia="Arial Unicode MS" w:hAnsi="Times Roman" w:cs="Times Roman"/>
          <w:bCs/>
        </w:rPr>
        <w:t xml:space="preserve">as one of the </w:t>
      </w:r>
      <w:r w:rsidR="00027D1B" w:rsidRPr="00027D1B">
        <w:rPr>
          <w:rFonts w:ascii="Times Roman" w:eastAsia="Arial Unicode MS" w:hAnsi="Times Roman" w:cs="Times Roman"/>
          <w:b/>
          <w:bCs/>
        </w:rPr>
        <w:t>new accommodation options</w:t>
      </w:r>
      <w:r w:rsidR="00027D1B">
        <w:rPr>
          <w:rFonts w:ascii="Times Roman" w:eastAsia="Arial Unicode MS" w:hAnsi="Times Roman" w:cs="Times Roman"/>
          <w:bCs/>
        </w:rPr>
        <w:t xml:space="preserve">, </w:t>
      </w:r>
      <w:r>
        <w:rPr>
          <w:rFonts w:ascii="Times Roman" w:eastAsia="Arial Unicode MS" w:hAnsi="Times Roman" w:cs="Times Roman"/>
          <w:bCs/>
        </w:rPr>
        <w:t xml:space="preserve">however it’s been deemed unsuitable. </w:t>
      </w:r>
    </w:p>
    <w:p w14:paraId="76FD8B55" w14:textId="77777777" w:rsidR="00275E46" w:rsidRDefault="00275E46" w:rsidP="00275E46">
      <w:pPr>
        <w:widowControl w:val="0"/>
        <w:autoSpaceDE w:val="0"/>
        <w:autoSpaceDN w:val="0"/>
        <w:adjustRightInd w:val="0"/>
        <w:rPr>
          <w:rFonts w:ascii="Times Roman" w:eastAsia="Arial Unicode MS" w:hAnsi="Times Roman" w:cs="Times Roman"/>
          <w:bCs/>
        </w:rPr>
      </w:pPr>
      <w:r>
        <w:rPr>
          <w:rFonts w:ascii="Times Roman" w:eastAsia="Arial Unicode MS" w:hAnsi="Times Roman" w:cs="Times Roman"/>
          <w:bCs/>
        </w:rPr>
        <w:t xml:space="preserve">Draftsman Richie O’Neil will be looking at the Tura Centre on Saturday to entertain further possibilities in that space should the lease be renewed. </w:t>
      </w:r>
    </w:p>
    <w:p w14:paraId="77D721B4" w14:textId="77777777" w:rsidR="00142628" w:rsidRDefault="008B09C4" w:rsidP="00275E46">
      <w:pPr>
        <w:widowControl w:val="0"/>
        <w:autoSpaceDE w:val="0"/>
        <w:autoSpaceDN w:val="0"/>
        <w:adjustRightInd w:val="0"/>
        <w:spacing w:after="0" w:line="240" w:lineRule="auto"/>
        <w:rPr>
          <w:rFonts w:ascii="Times Roman" w:eastAsia="Arial Unicode MS" w:hAnsi="Times Roman" w:cs="Times Roman"/>
          <w:bCs/>
        </w:rPr>
      </w:pPr>
      <w:r>
        <w:rPr>
          <w:rFonts w:ascii="Times Roman" w:eastAsia="Arial Unicode MS" w:hAnsi="Times Roman" w:cs="Times Roman"/>
          <w:bCs/>
        </w:rPr>
        <w:t>Fleur and Garry met with several members of the BVSC today</w:t>
      </w:r>
      <w:r w:rsidR="00E6152C">
        <w:rPr>
          <w:rFonts w:ascii="Times Roman" w:eastAsia="Arial Unicode MS" w:hAnsi="Times Roman" w:cs="Times Roman"/>
          <w:bCs/>
        </w:rPr>
        <w:t xml:space="preserve"> at the Council’s</w:t>
      </w:r>
      <w:r>
        <w:rPr>
          <w:rFonts w:ascii="Times Roman" w:eastAsia="Arial Unicode MS" w:hAnsi="Times Roman" w:cs="Times Roman"/>
          <w:bCs/>
        </w:rPr>
        <w:t xml:space="preserve"> invitation. Accordingly</w:t>
      </w:r>
      <w:r w:rsidR="00275E46">
        <w:rPr>
          <w:rFonts w:ascii="Times Roman" w:eastAsia="Arial Unicode MS" w:hAnsi="Times Roman" w:cs="Times Roman"/>
          <w:bCs/>
        </w:rPr>
        <w:t>,</w:t>
      </w:r>
      <w:r>
        <w:rPr>
          <w:rFonts w:ascii="Times Roman" w:eastAsia="Arial Unicode MS" w:hAnsi="Times Roman" w:cs="Times Roman"/>
          <w:bCs/>
        </w:rPr>
        <w:t xml:space="preserve"> U3ASC has been </w:t>
      </w:r>
      <w:r w:rsidR="00027A27">
        <w:rPr>
          <w:rFonts w:ascii="Times Roman" w:eastAsia="Arial Unicode MS" w:hAnsi="Times Roman" w:cs="Times Roman"/>
          <w:bCs/>
        </w:rPr>
        <w:t xml:space="preserve">offered </w:t>
      </w:r>
      <w:r w:rsidR="00275E46">
        <w:rPr>
          <w:rFonts w:ascii="Times Roman" w:eastAsia="Arial Unicode MS" w:hAnsi="Times Roman" w:cs="Times Roman"/>
          <w:bCs/>
        </w:rPr>
        <w:t>occupancy of</w:t>
      </w:r>
      <w:r>
        <w:rPr>
          <w:rFonts w:ascii="Times Roman" w:eastAsia="Arial Unicode MS" w:hAnsi="Times Roman" w:cs="Times Roman"/>
          <w:bCs/>
        </w:rPr>
        <w:t xml:space="preserve"> </w:t>
      </w:r>
      <w:r w:rsidR="00027A27">
        <w:rPr>
          <w:rFonts w:ascii="Times Roman" w:eastAsia="Arial Unicode MS" w:hAnsi="Times Roman" w:cs="Times Roman"/>
          <w:bCs/>
        </w:rPr>
        <w:t xml:space="preserve">64sqm </w:t>
      </w:r>
      <w:r>
        <w:rPr>
          <w:rFonts w:ascii="Times Roman" w:eastAsia="Arial Unicode MS" w:hAnsi="Times Roman" w:cs="Times Roman"/>
          <w:bCs/>
        </w:rPr>
        <w:t xml:space="preserve">in the Regional Learning Centre at commercial </w:t>
      </w:r>
      <w:r w:rsidR="00027A27">
        <w:rPr>
          <w:rFonts w:ascii="Times Roman" w:eastAsia="Arial Unicode MS" w:hAnsi="Times Roman" w:cs="Times Roman"/>
          <w:bCs/>
        </w:rPr>
        <w:t xml:space="preserve">rental </w:t>
      </w:r>
      <w:r>
        <w:rPr>
          <w:rFonts w:ascii="Times Roman" w:eastAsia="Arial Unicode MS" w:hAnsi="Times Roman" w:cs="Times Roman"/>
          <w:bCs/>
        </w:rPr>
        <w:t xml:space="preserve">rates with a possible discount. </w:t>
      </w:r>
      <w:r w:rsidR="00027A27">
        <w:rPr>
          <w:rFonts w:ascii="Times Roman" w:eastAsia="Arial Unicode MS" w:hAnsi="Times Roman" w:cs="Times Roman"/>
          <w:bCs/>
        </w:rPr>
        <w:t>The space is upstairs</w:t>
      </w:r>
      <w:r w:rsidR="0075579E">
        <w:rPr>
          <w:rFonts w:ascii="Times Roman" w:eastAsia="Arial Unicode MS" w:hAnsi="Times Roman" w:cs="Times Roman"/>
          <w:bCs/>
        </w:rPr>
        <w:t xml:space="preserve"> however it is accessible and there </w:t>
      </w:r>
      <w:r w:rsidR="00027A27">
        <w:rPr>
          <w:rFonts w:ascii="Times Roman" w:eastAsia="Arial Unicode MS" w:hAnsi="Times Roman" w:cs="Times Roman"/>
          <w:bCs/>
        </w:rPr>
        <w:t>is a</w:t>
      </w:r>
      <w:r w:rsidR="0075579E">
        <w:rPr>
          <w:rFonts w:ascii="Times Roman" w:eastAsia="Arial Unicode MS" w:hAnsi="Times Roman" w:cs="Times Roman"/>
          <w:bCs/>
        </w:rPr>
        <w:t xml:space="preserve"> lift. U3ASC would have to share that space and facilities with the other </w:t>
      </w:r>
      <w:r w:rsidR="00275E46">
        <w:rPr>
          <w:rFonts w:ascii="Times Roman" w:eastAsia="Arial Unicode MS" w:hAnsi="Times Roman" w:cs="Times Roman"/>
          <w:bCs/>
        </w:rPr>
        <w:t xml:space="preserve">tenant </w:t>
      </w:r>
      <w:proofErr w:type="spellStart"/>
      <w:r w:rsidR="0075579E">
        <w:rPr>
          <w:rFonts w:ascii="Times Roman" w:eastAsia="Arial Unicode MS" w:hAnsi="Times Roman" w:cs="Times Roman"/>
          <w:bCs/>
        </w:rPr>
        <w:t>organisations</w:t>
      </w:r>
      <w:proofErr w:type="spellEnd"/>
      <w:r w:rsidR="00275E46">
        <w:rPr>
          <w:rFonts w:ascii="Times Roman" w:eastAsia="Arial Unicode MS" w:hAnsi="Times Roman" w:cs="Times Roman"/>
          <w:bCs/>
        </w:rPr>
        <w:t xml:space="preserve"> and abide by their entrance requirements</w:t>
      </w:r>
      <w:r w:rsidR="0075579E">
        <w:rPr>
          <w:rFonts w:ascii="Times Roman" w:eastAsia="Arial Unicode MS" w:hAnsi="Times Roman" w:cs="Times Roman"/>
          <w:bCs/>
        </w:rPr>
        <w:t>.</w:t>
      </w:r>
    </w:p>
    <w:p w14:paraId="1334F0E7" w14:textId="77777777" w:rsidR="008B09C4" w:rsidRDefault="00027A27" w:rsidP="008B09C4">
      <w:pPr>
        <w:widowControl w:val="0"/>
        <w:autoSpaceDE w:val="0"/>
        <w:autoSpaceDN w:val="0"/>
        <w:adjustRightInd w:val="0"/>
        <w:rPr>
          <w:rFonts w:ascii="Times Roman" w:eastAsia="Arial Unicode MS" w:hAnsi="Times Roman" w:cs="Times Roman"/>
          <w:bCs/>
        </w:rPr>
      </w:pPr>
      <w:r>
        <w:rPr>
          <w:rFonts w:ascii="Times Roman" w:eastAsia="Arial Unicode MS" w:hAnsi="Times Roman" w:cs="Times Roman"/>
          <w:bCs/>
        </w:rPr>
        <w:t xml:space="preserve">The </w:t>
      </w:r>
      <w:r w:rsidR="00275E46">
        <w:rPr>
          <w:rFonts w:ascii="Times Roman" w:eastAsia="Arial Unicode MS" w:hAnsi="Times Roman" w:cs="Times Roman"/>
          <w:bCs/>
        </w:rPr>
        <w:t xml:space="preserve">Council also offered </w:t>
      </w:r>
      <w:r w:rsidR="0075579E">
        <w:rPr>
          <w:rFonts w:ascii="Times Roman" w:eastAsia="Arial Unicode MS" w:hAnsi="Times Roman" w:cs="Times Roman"/>
          <w:bCs/>
        </w:rPr>
        <w:t xml:space="preserve">the space </w:t>
      </w:r>
      <w:r w:rsidR="008B09C4">
        <w:rPr>
          <w:rFonts w:ascii="Times Roman" w:eastAsia="Arial Unicode MS" w:hAnsi="Times Roman" w:cs="Times Roman"/>
          <w:bCs/>
        </w:rPr>
        <w:t>under the Tura Beach Library</w:t>
      </w:r>
      <w:r>
        <w:rPr>
          <w:rFonts w:ascii="Times Roman" w:eastAsia="Arial Unicode MS" w:hAnsi="Times Roman" w:cs="Times Roman"/>
          <w:bCs/>
        </w:rPr>
        <w:t>. Th</w:t>
      </w:r>
      <w:r w:rsidR="0075579E">
        <w:rPr>
          <w:rFonts w:ascii="Times Roman" w:eastAsia="Arial Unicode MS" w:hAnsi="Times Roman" w:cs="Times Roman"/>
          <w:bCs/>
        </w:rPr>
        <w:t xml:space="preserve">at space is much larger than the Regional Learning Centre. Council offered it on the proviso that U3ASC would </w:t>
      </w:r>
      <w:r>
        <w:rPr>
          <w:rFonts w:ascii="Times Roman" w:eastAsia="Arial Unicode MS" w:hAnsi="Times Roman" w:cs="Times Roman"/>
          <w:bCs/>
        </w:rPr>
        <w:t xml:space="preserve">provide approximately $150,000 for capital works. U3ASC would need to obtain a large grant/s to pursue that avenue. </w:t>
      </w:r>
    </w:p>
    <w:p w14:paraId="710A80CB" w14:textId="77777777" w:rsidR="000651BD" w:rsidRDefault="00142628" w:rsidP="000651BD">
      <w:pPr>
        <w:widowControl w:val="0"/>
        <w:autoSpaceDE w:val="0"/>
        <w:autoSpaceDN w:val="0"/>
        <w:adjustRightInd w:val="0"/>
        <w:rPr>
          <w:rFonts w:ascii="Times Roman" w:eastAsia="Arial Unicode MS" w:hAnsi="Times Roman" w:cs="Times Roman"/>
          <w:bCs/>
        </w:rPr>
      </w:pPr>
      <w:r>
        <w:rPr>
          <w:rFonts w:ascii="Times Roman" w:eastAsia="Arial Unicode MS" w:hAnsi="Times Roman" w:cs="Times Roman"/>
          <w:bCs/>
        </w:rPr>
        <w:t>Proposal raised and passed for U3A</w:t>
      </w:r>
      <w:r w:rsidR="00275E46">
        <w:rPr>
          <w:rFonts w:ascii="Times Roman" w:eastAsia="Arial Unicode MS" w:hAnsi="Times Roman" w:cs="Times Roman"/>
          <w:bCs/>
        </w:rPr>
        <w:t>SC to write to council to begin the process of</w:t>
      </w:r>
      <w:r>
        <w:rPr>
          <w:rFonts w:ascii="Times Roman" w:eastAsia="Arial Unicode MS" w:hAnsi="Times Roman" w:cs="Times Roman"/>
          <w:bCs/>
        </w:rPr>
        <w:t xml:space="preserve"> pursuing those options</w:t>
      </w:r>
      <w:r w:rsidR="00AD2A3E">
        <w:rPr>
          <w:rFonts w:ascii="Times Roman" w:eastAsia="Arial Unicode MS" w:hAnsi="Times Roman" w:cs="Times Roman"/>
          <w:bCs/>
        </w:rPr>
        <w:t xml:space="preserve">.                            </w:t>
      </w:r>
      <w:r w:rsidRPr="00142628">
        <w:rPr>
          <w:rFonts w:ascii="Times Roman" w:eastAsia="Arial Unicode MS" w:hAnsi="Times Roman" w:cs="Times Roman"/>
          <w:bCs/>
          <w:color w:val="FF0000"/>
        </w:rPr>
        <w:t>ACTION: Fleur to write the letter.</w:t>
      </w:r>
    </w:p>
    <w:p w14:paraId="3AFBD266" w14:textId="77777777" w:rsidR="00027D1B" w:rsidRDefault="000651BD" w:rsidP="00027D1B">
      <w:pPr>
        <w:widowControl w:val="0"/>
        <w:autoSpaceDE w:val="0"/>
        <w:autoSpaceDN w:val="0"/>
        <w:adjustRightInd w:val="0"/>
        <w:spacing w:after="0" w:line="240" w:lineRule="auto"/>
        <w:rPr>
          <w:rFonts w:ascii="Times Roman" w:eastAsia="Arial Unicode MS" w:hAnsi="Times Roman" w:cs="Times Roman"/>
          <w:bCs/>
        </w:rPr>
      </w:pPr>
      <w:r>
        <w:rPr>
          <w:rFonts w:ascii="Times Roman" w:eastAsia="Arial Unicode MS" w:hAnsi="Times Roman" w:cs="Times Roman"/>
          <w:bCs/>
        </w:rPr>
        <w:t xml:space="preserve">Kaye raised the option of </w:t>
      </w:r>
      <w:r w:rsidR="00027D1B">
        <w:rPr>
          <w:rFonts w:ascii="Times Roman" w:eastAsia="Arial Unicode MS" w:hAnsi="Times Roman" w:cs="Times Roman"/>
          <w:bCs/>
        </w:rPr>
        <w:t xml:space="preserve">U3ASC </w:t>
      </w:r>
      <w:r>
        <w:rPr>
          <w:rFonts w:ascii="Times Roman" w:eastAsia="Arial Unicode MS" w:hAnsi="Times Roman" w:cs="Times Roman"/>
          <w:bCs/>
        </w:rPr>
        <w:t xml:space="preserve">promoting </w:t>
      </w:r>
      <w:r w:rsidRPr="00027D1B">
        <w:rPr>
          <w:rFonts w:ascii="Times Roman" w:eastAsia="Arial Unicode MS" w:hAnsi="Times Roman" w:cs="Times Roman"/>
          <w:b/>
          <w:bCs/>
        </w:rPr>
        <w:t>TEDX Talks</w:t>
      </w:r>
      <w:r>
        <w:rPr>
          <w:rFonts w:ascii="Times Roman" w:eastAsia="Arial Unicode MS" w:hAnsi="Times Roman" w:cs="Times Roman"/>
          <w:bCs/>
        </w:rPr>
        <w:t xml:space="preserve">. </w:t>
      </w:r>
    </w:p>
    <w:p w14:paraId="69C36732" w14:textId="77777777" w:rsidR="000651BD" w:rsidRDefault="00AD2A3E" w:rsidP="00027D1B">
      <w:pPr>
        <w:widowControl w:val="0"/>
        <w:autoSpaceDE w:val="0"/>
        <w:autoSpaceDN w:val="0"/>
        <w:adjustRightInd w:val="0"/>
        <w:spacing w:after="0" w:line="240" w:lineRule="auto"/>
        <w:rPr>
          <w:rFonts w:ascii="Times Roman" w:eastAsia="Arial Unicode MS" w:hAnsi="Times Roman" w:cs="Times Roman"/>
          <w:bCs/>
          <w:color w:val="FF0000"/>
        </w:rPr>
      </w:pPr>
      <w:r w:rsidRPr="00E6152C">
        <w:rPr>
          <w:rFonts w:ascii="Times Roman" w:eastAsia="Arial Unicode MS" w:hAnsi="Times Roman" w:cs="Times Roman"/>
          <w:bCs/>
          <w:color w:val="FF0000"/>
        </w:rPr>
        <w:t xml:space="preserve">ACTION: Kaye to write an article for the newsletter </w:t>
      </w:r>
      <w:r w:rsidR="00E6152C" w:rsidRPr="00E6152C">
        <w:rPr>
          <w:rFonts w:ascii="Times Roman" w:eastAsia="Arial Unicode MS" w:hAnsi="Times Roman" w:cs="Times Roman"/>
          <w:bCs/>
          <w:color w:val="FF0000"/>
        </w:rPr>
        <w:t>and website</w:t>
      </w:r>
      <w:r w:rsidRPr="00E6152C">
        <w:rPr>
          <w:rFonts w:ascii="Times Roman" w:eastAsia="Arial Unicode MS" w:hAnsi="Times Roman" w:cs="Times Roman"/>
          <w:bCs/>
          <w:color w:val="FF0000"/>
        </w:rPr>
        <w:t>.</w:t>
      </w:r>
    </w:p>
    <w:p w14:paraId="085AE8B2" w14:textId="77777777" w:rsidR="00027D1B" w:rsidRPr="00E6152C" w:rsidRDefault="00027D1B" w:rsidP="00027D1B">
      <w:pPr>
        <w:widowControl w:val="0"/>
        <w:autoSpaceDE w:val="0"/>
        <w:autoSpaceDN w:val="0"/>
        <w:adjustRightInd w:val="0"/>
        <w:spacing w:after="0" w:line="240" w:lineRule="auto"/>
        <w:rPr>
          <w:rFonts w:ascii="Times Roman" w:eastAsia="Arial Unicode MS" w:hAnsi="Times Roman" w:cs="Times Roman"/>
          <w:bCs/>
          <w:color w:val="FF0000"/>
        </w:rPr>
      </w:pPr>
    </w:p>
    <w:p w14:paraId="229DADFD" w14:textId="3F8F5183" w:rsidR="00AD2A3E" w:rsidRPr="00AD2A3E" w:rsidRDefault="00AD2A3E" w:rsidP="00AD2A3E">
      <w:pPr>
        <w:widowControl w:val="0"/>
        <w:autoSpaceDE w:val="0"/>
        <w:autoSpaceDN w:val="0"/>
        <w:adjustRightInd w:val="0"/>
        <w:rPr>
          <w:rFonts w:ascii="Times Roman" w:eastAsia="Arial Unicode MS" w:hAnsi="Times Roman" w:cs="Times Roman"/>
          <w:bCs/>
        </w:rPr>
      </w:pPr>
      <w:r>
        <w:rPr>
          <w:rFonts w:ascii="Times Roman" w:eastAsia="Arial Unicode MS" w:hAnsi="Times Roman" w:cs="Times Roman"/>
          <w:bCs/>
        </w:rPr>
        <w:t xml:space="preserve">The Program’s Team raised the idea of </w:t>
      </w:r>
      <w:r w:rsidR="00E6152C">
        <w:rPr>
          <w:rFonts w:ascii="Times Roman" w:eastAsia="Arial Unicode MS" w:hAnsi="Times Roman" w:cs="Times Roman"/>
          <w:bCs/>
        </w:rPr>
        <w:t xml:space="preserve">having </w:t>
      </w:r>
      <w:r>
        <w:rPr>
          <w:rFonts w:ascii="Times Roman" w:eastAsia="Arial Unicode MS" w:hAnsi="Times Roman" w:cs="Times Roman"/>
          <w:bCs/>
        </w:rPr>
        <w:t xml:space="preserve">a </w:t>
      </w:r>
      <w:r w:rsidRPr="00027D1B">
        <w:rPr>
          <w:rFonts w:ascii="Times Roman" w:eastAsia="Arial Unicode MS" w:hAnsi="Times Roman" w:cs="Times Roman"/>
          <w:b/>
          <w:bCs/>
        </w:rPr>
        <w:t>Book Swap</w:t>
      </w:r>
      <w:r w:rsidR="00E6152C">
        <w:rPr>
          <w:rFonts w:ascii="Times Roman" w:eastAsia="Arial Unicode MS" w:hAnsi="Times Roman" w:cs="Times Roman"/>
          <w:bCs/>
        </w:rPr>
        <w:t xml:space="preserve"> </w:t>
      </w:r>
      <w:r>
        <w:rPr>
          <w:rFonts w:ascii="Times Roman" w:eastAsia="Arial Unicode MS" w:hAnsi="Times Roman" w:cs="Times Roman"/>
          <w:bCs/>
        </w:rPr>
        <w:t xml:space="preserve">outside the </w:t>
      </w:r>
      <w:r w:rsidR="00027D1B">
        <w:rPr>
          <w:rFonts w:ascii="Times Roman" w:eastAsia="Arial Unicode MS" w:hAnsi="Times Roman" w:cs="Times Roman"/>
          <w:bCs/>
        </w:rPr>
        <w:t>Tura C</w:t>
      </w:r>
      <w:r>
        <w:rPr>
          <w:rFonts w:ascii="Times Roman" w:eastAsia="Arial Unicode MS" w:hAnsi="Times Roman" w:cs="Times Roman"/>
          <w:bCs/>
        </w:rPr>
        <w:t>entr</w:t>
      </w:r>
      <w:r w:rsidR="00E6152C">
        <w:rPr>
          <w:rFonts w:ascii="Times Roman" w:eastAsia="Arial Unicode MS" w:hAnsi="Times Roman" w:cs="Times Roman"/>
          <w:bCs/>
        </w:rPr>
        <w:t>e</w:t>
      </w:r>
      <w:r>
        <w:rPr>
          <w:rFonts w:ascii="Times Roman" w:eastAsia="Arial Unicode MS" w:hAnsi="Times Roman" w:cs="Times Roman"/>
          <w:bCs/>
        </w:rPr>
        <w:t>.</w:t>
      </w:r>
      <w:r w:rsidR="00E6152C">
        <w:rPr>
          <w:rFonts w:ascii="Times Roman" w:eastAsia="Arial Unicode MS" w:hAnsi="Times Roman" w:cs="Times Roman"/>
          <w:bCs/>
        </w:rPr>
        <w:t xml:space="preserve">                  </w:t>
      </w:r>
      <w:r>
        <w:rPr>
          <w:rFonts w:ascii="Times Roman" w:eastAsia="Arial Unicode MS" w:hAnsi="Times Roman" w:cs="Times Roman"/>
          <w:bCs/>
        </w:rPr>
        <w:t xml:space="preserve"> </w:t>
      </w:r>
      <w:r w:rsidR="00E6152C">
        <w:rPr>
          <w:rFonts w:ascii="Times Roman" w:eastAsia="Arial Unicode MS" w:hAnsi="Times Roman" w:cs="Times Roman"/>
          <w:bCs/>
        </w:rPr>
        <w:t xml:space="preserve">                              </w:t>
      </w:r>
      <w:r w:rsidR="00DA7C7D">
        <w:rPr>
          <w:rFonts w:ascii="Times Roman" w:eastAsia="Arial Unicode MS" w:hAnsi="Times Roman" w:cs="Times Roman"/>
          <w:bCs/>
          <w:color w:val="FF0000"/>
        </w:rPr>
        <w:t>ACTION: Carolyn</w:t>
      </w:r>
      <w:r w:rsidRPr="00AD2A3E">
        <w:rPr>
          <w:rFonts w:ascii="Times Roman" w:eastAsia="Arial Unicode MS" w:hAnsi="Times Roman" w:cs="Times Roman"/>
          <w:bCs/>
          <w:color w:val="FF0000"/>
        </w:rPr>
        <w:t xml:space="preserve"> to speak with the Council to check requirements for a Street Library.</w:t>
      </w:r>
    </w:p>
    <w:p w14:paraId="162874AA" w14:textId="77777777" w:rsidR="00142628" w:rsidRDefault="00E6152C" w:rsidP="008B09C4">
      <w:pPr>
        <w:widowControl w:val="0"/>
        <w:autoSpaceDE w:val="0"/>
        <w:autoSpaceDN w:val="0"/>
        <w:adjustRightInd w:val="0"/>
        <w:rPr>
          <w:rFonts w:ascii="Times Roman" w:eastAsia="Arial Unicode MS" w:hAnsi="Times Roman" w:cs="Times Roman"/>
          <w:bCs/>
        </w:rPr>
      </w:pPr>
      <w:r>
        <w:rPr>
          <w:rFonts w:ascii="Times Roman" w:eastAsia="Arial Unicode MS" w:hAnsi="Times Roman" w:cs="Times Roman"/>
          <w:bCs/>
        </w:rPr>
        <w:t xml:space="preserve">The original Italian tutor is no longer available. </w:t>
      </w:r>
      <w:proofErr w:type="gramStart"/>
      <w:r>
        <w:rPr>
          <w:rFonts w:ascii="Times Roman" w:eastAsia="Arial Unicode MS" w:hAnsi="Times Roman" w:cs="Times Roman"/>
          <w:bCs/>
        </w:rPr>
        <w:t>No-one</w:t>
      </w:r>
      <w:proofErr w:type="gramEnd"/>
      <w:r>
        <w:rPr>
          <w:rFonts w:ascii="Times Roman" w:eastAsia="Arial Unicode MS" w:hAnsi="Times Roman" w:cs="Times Roman"/>
          <w:bCs/>
        </w:rPr>
        <w:t xml:space="preserve"> h</w:t>
      </w:r>
      <w:r w:rsidR="00027D1B">
        <w:rPr>
          <w:rFonts w:ascii="Times Roman" w:eastAsia="Arial Unicode MS" w:hAnsi="Times Roman" w:cs="Times Roman"/>
          <w:bCs/>
        </w:rPr>
        <w:t xml:space="preserve">as offered to take over as an </w:t>
      </w:r>
      <w:r w:rsidR="00027D1B" w:rsidRPr="00027D1B">
        <w:rPr>
          <w:rFonts w:ascii="Times Roman" w:eastAsia="Arial Unicode MS" w:hAnsi="Times Roman" w:cs="Times Roman"/>
          <w:b/>
          <w:bCs/>
        </w:rPr>
        <w:t>Italian Language Tutor</w:t>
      </w:r>
      <w:r>
        <w:rPr>
          <w:rFonts w:ascii="Times Roman" w:eastAsia="Arial Unicode MS" w:hAnsi="Times Roman" w:cs="Times Roman"/>
          <w:bCs/>
        </w:rPr>
        <w:t>. The p</w:t>
      </w:r>
      <w:r w:rsidR="00027D1B">
        <w:rPr>
          <w:rFonts w:ascii="Times Roman" w:eastAsia="Arial Unicode MS" w:hAnsi="Times Roman" w:cs="Times Roman"/>
          <w:bCs/>
        </w:rPr>
        <w:t>ossibility</w:t>
      </w:r>
      <w:r>
        <w:rPr>
          <w:rFonts w:ascii="Times Roman" w:eastAsia="Arial Unicode MS" w:hAnsi="Times Roman" w:cs="Times Roman"/>
          <w:bCs/>
        </w:rPr>
        <w:t xml:space="preserve"> </w:t>
      </w:r>
      <w:r w:rsidR="00AD2A3E" w:rsidRPr="00AD2A3E">
        <w:rPr>
          <w:rFonts w:ascii="Times Roman" w:eastAsia="Arial Unicode MS" w:hAnsi="Times Roman" w:cs="Times Roman"/>
          <w:bCs/>
        </w:rPr>
        <w:t xml:space="preserve">of </w:t>
      </w:r>
      <w:r w:rsidR="00027D1B">
        <w:rPr>
          <w:rFonts w:ascii="Times Roman" w:eastAsia="Arial Unicode MS" w:hAnsi="Times Roman" w:cs="Times Roman"/>
          <w:bCs/>
        </w:rPr>
        <w:t xml:space="preserve">purchasing </w:t>
      </w:r>
      <w:r w:rsidR="00AD2A3E" w:rsidRPr="00AD2A3E">
        <w:rPr>
          <w:rFonts w:ascii="Times Roman" w:eastAsia="Arial Unicode MS" w:hAnsi="Times Roman" w:cs="Times Roman"/>
          <w:bCs/>
        </w:rPr>
        <w:t xml:space="preserve">a foundation </w:t>
      </w:r>
      <w:r>
        <w:rPr>
          <w:rFonts w:ascii="Times Roman" w:eastAsia="Arial Unicode MS" w:hAnsi="Times Roman" w:cs="Times Roman"/>
          <w:bCs/>
        </w:rPr>
        <w:t>audio course</w:t>
      </w:r>
      <w:r w:rsidR="00027D1B">
        <w:rPr>
          <w:rFonts w:ascii="Times Roman" w:eastAsia="Arial Unicode MS" w:hAnsi="Times Roman" w:cs="Times Roman"/>
          <w:bCs/>
        </w:rPr>
        <w:t xml:space="preserve"> was raised</w:t>
      </w:r>
      <w:r>
        <w:rPr>
          <w:rFonts w:ascii="Times Roman" w:eastAsia="Arial Unicode MS" w:hAnsi="Times Roman" w:cs="Times Roman"/>
          <w:bCs/>
        </w:rPr>
        <w:t>, however Clause 2 precludes U3A from paying for the audio.</w:t>
      </w:r>
    </w:p>
    <w:p w14:paraId="2910689D" w14:textId="77777777" w:rsidR="00F01FC6" w:rsidRPr="00E6152C" w:rsidRDefault="00E6152C" w:rsidP="00E6152C">
      <w:pPr>
        <w:widowControl w:val="0"/>
        <w:autoSpaceDE w:val="0"/>
        <w:autoSpaceDN w:val="0"/>
        <w:adjustRightInd w:val="0"/>
        <w:rPr>
          <w:rFonts w:ascii="Times Roman" w:eastAsia="Arial Unicode MS" w:hAnsi="Times Roman" w:cs="Times Roman"/>
          <w:bCs/>
        </w:rPr>
      </w:pPr>
      <w:r>
        <w:rPr>
          <w:rFonts w:ascii="Times Roman" w:eastAsia="Arial Unicode MS" w:hAnsi="Times Roman" w:cs="Times Roman"/>
          <w:bCs/>
        </w:rPr>
        <w:t xml:space="preserve">The </w:t>
      </w:r>
      <w:r w:rsidR="00874A2F">
        <w:rPr>
          <w:rFonts w:ascii="Times Roman" w:eastAsia="Arial Unicode MS" w:hAnsi="Times Roman" w:cs="Times Roman"/>
          <w:bCs/>
        </w:rPr>
        <w:t xml:space="preserve">MT agreed to delay further </w:t>
      </w:r>
      <w:r w:rsidR="00027D1B">
        <w:rPr>
          <w:rFonts w:ascii="Times Roman" w:eastAsia="Arial Unicode MS" w:hAnsi="Times Roman" w:cs="Times Roman"/>
          <w:bCs/>
        </w:rPr>
        <w:t xml:space="preserve">discussions regarding </w:t>
      </w:r>
      <w:r w:rsidR="00027D1B" w:rsidRPr="00027D1B">
        <w:rPr>
          <w:rFonts w:ascii="Times Roman" w:eastAsia="Arial Unicode MS" w:hAnsi="Times Roman" w:cs="Times Roman"/>
          <w:b/>
          <w:bCs/>
        </w:rPr>
        <w:t>U3ASC’s</w:t>
      </w:r>
      <w:r w:rsidR="00874A2F" w:rsidRPr="00027D1B">
        <w:rPr>
          <w:rFonts w:ascii="Times Roman" w:eastAsia="Arial Unicode MS" w:hAnsi="Times Roman" w:cs="Times Roman"/>
          <w:b/>
          <w:bCs/>
        </w:rPr>
        <w:t xml:space="preserve"> </w:t>
      </w:r>
      <w:r w:rsidRPr="00027D1B">
        <w:rPr>
          <w:rFonts w:ascii="Times Roman" w:eastAsia="Arial Unicode MS" w:hAnsi="Times Roman" w:cs="Times Roman"/>
          <w:b/>
          <w:bCs/>
        </w:rPr>
        <w:t>Values</w:t>
      </w:r>
      <w:r w:rsidR="00F01FC6" w:rsidRPr="00E6152C">
        <w:rPr>
          <w:rFonts w:ascii="Times Roman" w:eastAsia="Arial Unicode MS" w:hAnsi="Times Roman" w:cs="Times Roman"/>
          <w:bCs/>
        </w:rPr>
        <w:t xml:space="preserve"> </w:t>
      </w:r>
      <w:r w:rsidR="00027D1B">
        <w:rPr>
          <w:rFonts w:ascii="Times Roman" w:eastAsia="Arial Unicode MS" w:hAnsi="Times Roman" w:cs="Times Roman"/>
          <w:bCs/>
        </w:rPr>
        <w:t xml:space="preserve">until the next meeting. </w:t>
      </w:r>
      <w:r>
        <w:rPr>
          <w:rFonts w:ascii="Times Roman" w:eastAsia="Arial Unicode MS" w:hAnsi="Times Roman" w:cs="Times Roman"/>
          <w:bCs/>
        </w:rPr>
        <w:t xml:space="preserve"> </w:t>
      </w:r>
    </w:p>
    <w:p w14:paraId="758A141E" w14:textId="77777777" w:rsidR="00874A2F" w:rsidRPr="008B0B51" w:rsidRDefault="008B0B51" w:rsidP="00F01FC6">
      <w:pPr>
        <w:widowControl w:val="0"/>
        <w:autoSpaceDE w:val="0"/>
        <w:autoSpaceDN w:val="0"/>
        <w:adjustRightInd w:val="0"/>
        <w:spacing w:after="0" w:line="240" w:lineRule="auto"/>
        <w:rPr>
          <w:rFonts w:ascii="Times Roman" w:eastAsia="Arial Unicode MS" w:hAnsi="Times Roman" w:cs="Times Roman"/>
          <w:bCs/>
        </w:rPr>
      </w:pPr>
      <w:r w:rsidRPr="008B0B51">
        <w:rPr>
          <w:rFonts w:ascii="Times Roman" w:eastAsia="Arial Unicode MS" w:hAnsi="Times Roman" w:cs="Times Roman"/>
          <w:bCs/>
        </w:rPr>
        <w:t xml:space="preserve">An issue was raised regarding </w:t>
      </w:r>
      <w:r w:rsidRPr="008B0B51">
        <w:rPr>
          <w:rFonts w:ascii="Times Roman" w:eastAsia="Arial Unicode MS" w:hAnsi="Times Roman" w:cs="Times Roman"/>
          <w:b/>
          <w:bCs/>
        </w:rPr>
        <w:t>missing keys for the Tura Centre</w:t>
      </w:r>
      <w:r w:rsidRPr="008B0B51">
        <w:rPr>
          <w:rFonts w:ascii="Times Roman" w:eastAsia="Arial Unicode MS" w:hAnsi="Times Roman" w:cs="Times Roman"/>
          <w:bCs/>
        </w:rPr>
        <w:t>.</w:t>
      </w:r>
    </w:p>
    <w:p w14:paraId="4D32AEDF" w14:textId="6B9F8B3A" w:rsidR="00F01FC6" w:rsidRPr="00027D1B" w:rsidRDefault="00DA7C7D" w:rsidP="00F01FC6">
      <w:pPr>
        <w:widowControl w:val="0"/>
        <w:autoSpaceDE w:val="0"/>
        <w:autoSpaceDN w:val="0"/>
        <w:adjustRightInd w:val="0"/>
        <w:spacing w:after="0" w:line="240" w:lineRule="auto"/>
        <w:rPr>
          <w:rFonts w:ascii="Times Roman" w:eastAsia="Arial Unicode MS" w:hAnsi="Times Roman" w:cs="Times Roman"/>
          <w:bCs/>
          <w:color w:val="FF0000"/>
        </w:rPr>
      </w:pPr>
      <w:r>
        <w:rPr>
          <w:rFonts w:ascii="Times Roman" w:eastAsia="Arial Unicode MS" w:hAnsi="Times Roman" w:cs="Times Roman"/>
          <w:bCs/>
          <w:color w:val="FF0000"/>
        </w:rPr>
        <w:t>ACTION: Carolyn</w:t>
      </w:r>
      <w:r w:rsidR="00874A2F" w:rsidRPr="00027D1B">
        <w:rPr>
          <w:rFonts w:ascii="Times Roman" w:eastAsia="Arial Unicode MS" w:hAnsi="Times Roman" w:cs="Times Roman"/>
          <w:bCs/>
          <w:color w:val="FF0000"/>
        </w:rPr>
        <w:t xml:space="preserve"> to send the Key Letter to the MT for </w:t>
      </w:r>
      <w:r w:rsidR="00027D1B" w:rsidRPr="00027D1B">
        <w:rPr>
          <w:rFonts w:ascii="Times Roman" w:eastAsia="Arial Unicode MS" w:hAnsi="Times Roman" w:cs="Times Roman"/>
          <w:bCs/>
          <w:color w:val="FF0000"/>
        </w:rPr>
        <w:t>consideration</w:t>
      </w:r>
      <w:r w:rsidR="00874A2F" w:rsidRPr="00027D1B">
        <w:rPr>
          <w:rFonts w:ascii="Times Roman" w:eastAsia="Arial Unicode MS" w:hAnsi="Times Roman" w:cs="Times Roman"/>
          <w:bCs/>
          <w:color w:val="FF0000"/>
        </w:rPr>
        <w:t xml:space="preserve"> at the next meeting.</w:t>
      </w:r>
    </w:p>
    <w:p w14:paraId="2C6B711D" w14:textId="77777777" w:rsidR="00F01FC6" w:rsidRPr="00F01FC6" w:rsidRDefault="00F01FC6" w:rsidP="00F01FC6">
      <w:pPr>
        <w:widowControl w:val="0"/>
        <w:autoSpaceDE w:val="0"/>
        <w:autoSpaceDN w:val="0"/>
        <w:adjustRightInd w:val="0"/>
        <w:spacing w:after="0" w:line="240" w:lineRule="auto"/>
        <w:rPr>
          <w:rFonts w:ascii="Times Roman" w:eastAsia="Arial Unicode MS" w:hAnsi="Times Roman" w:cs="Times Roman"/>
          <w:b/>
          <w:bCs/>
          <w:sz w:val="24"/>
          <w:szCs w:val="24"/>
        </w:rPr>
      </w:pPr>
    </w:p>
    <w:p w14:paraId="30DF1FAE" w14:textId="77777777" w:rsidR="001C40C3" w:rsidRDefault="00874A2F" w:rsidP="001C40C3">
      <w:pPr>
        <w:widowControl w:val="0"/>
        <w:autoSpaceDE w:val="0"/>
        <w:autoSpaceDN w:val="0"/>
        <w:adjustRightInd w:val="0"/>
        <w:rPr>
          <w:rFonts w:ascii="Times Roman" w:eastAsia="Arial Unicode MS" w:hAnsi="Times Roman" w:cs="Times Roman"/>
          <w:b/>
          <w:bCs/>
          <w:color w:val="000000"/>
          <w:sz w:val="24"/>
          <w:szCs w:val="24"/>
        </w:rPr>
      </w:pPr>
      <w:r w:rsidRPr="00874A2F">
        <w:rPr>
          <w:rFonts w:ascii="Times Roman" w:eastAsia="Arial Unicode MS" w:hAnsi="Times Roman" w:cs="Times Roman"/>
          <w:b/>
          <w:bCs/>
          <w:color w:val="000000"/>
          <w:sz w:val="24"/>
          <w:szCs w:val="24"/>
        </w:rPr>
        <w:t>Coming Absences:</w:t>
      </w:r>
    </w:p>
    <w:p w14:paraId="7ACF2E40" w14:textId="77777777" w:rsidR="00874A2F" w:rsidRPr="008B0B51" w:rsidRDefault="00DA115D" w:rsidP="008B0B51">
      <w:pPr>
        <w:widowControl w:val="0"/>
        <w:autoSpaceDE w:val="0"/>
        <w:autoSpaceDN w:val="0"/>
        <w:adjustRightInd w:val="0"/>
        <w:spacing w:after="0" w:line="240" w:lineRule="auto"/>
        <w:rPr>
          <w:rFonts w:ascii="Times Roman" w:eastAsia="Arial Unicode MS" w:hAnsi="Times Roman" w:cs="Times Roman"/>
          <w:bCs/>
          <w:color w:val="000000"/>
          <w:sz w:val="24"/>
          <w:szCs w:val="24"/>
        </w:rPr>
      </w:pPr>
      <w:r w:rsidRPr="008B0B51">
        <w:rPr>
          <w:rFonts w:ascii="Times Roman" w:eastAsia="Arial Unicode MS" w:hAnsi="Times Roman" w:cs="Times Roman"/>
          <w:bCs/>
          <w:color w:val="000000"/>
          <w:sz w:val="24"/>
          <w:szCs w:val="24"/>
        </w:rPr>
        <w:t>Terry</w:t>
      </w:r>
      <w:r w:rsidR="00874A2F" w:rsidRPr="008B0B51">
        <w:rPr>
          <w:rFonts w:ascii="Times Roman" w:eastAsia="Arial Unicode MS" w:hAnsi="Times Roman" w:cs="Times Roman"/>
          <w:bCs/>
          <w:color w:val="000000"/>
          <w:sz w:val="24"/>
          <w:szCs w:val="24"/>
        </w:rPr>
        <w:t xml:space="preserve"> </w:t>
      </w:r>
      <w:r w:rsidR="008B0B51">
        <w:rPr>
          <w:rFonts w:ascii="Times Roman" w:eastAsia="Arial Unicode MS" w:hAnsi="Times Roman" w:cs="Times Roman"/>
          <w:bCs/>
          <w:color w:val="000000"/>
          <w:sz w:val="24"/>
          <w:szCs w:val="24"/>
        </w:rPr>
        <w:t xml:space="preserve">is </w:t>
      </w:r>
      <w:r w:rsidR="00874A2F" w:rsidRPr="008B0B51">
        <w:rPr>
          <w:rFonts w:ascii="Times Roman" w:eastAsia="Arial Unicode MS" w:hAnsi="Times Roman" w:cs="Times Roman"/>
          <w:bCs/>
          <w:color w:val="000000"/>
          <w:sz w:val="24"/>
          <w:szCs w:val="24"/>
        </w:rPr>
        <w:t xml:space="preserve">away until </w:t>
      </w:r>
      <w:r w:rsidRPr="008B0B51">
        <w:rPr>
          <w:rFonts w:ascii="Times Roman" w:eastAsia="Arial Unicode MS" w:hAnsi="Times Roman" w:cs="Times Roman"/>
          <w:bCs/>
          <w:color w:val="000000"/>
          <w:sz w:val="24"/>
          <w:szCs w:val="24"/>
        </w:rPr>
        <w:t>7</w:t>
      </w:r>
      <w:r w:rsidRPr="008B0B51">
        <w:rPr>
          <w:rFonts w:ascii="Times Roman" w:eastAsia="Arial Unicode MS" w:hAnsi="Times Roman" w:cs="Times Roman"/>
          <w:bCs/>
          <w:color w:val="000000"/>
          <w:sz w:val="24"/>
          <w:szCs w:val="24"/>
          <w:vertAlign w:val="superscript"/>
        </w:rPr>
        <w:t>th</w:t>
      </w:r>
      <w:r w:rsidRPr="008B0B51">
        <w:rPr>
          <w:rFonts w:ascii="Times Roman" w:eastAsia="Arial Unicode MS" w:hAnsi="Times Roman" w:cs="Times Roman"/>
          <w:bCs/>
          <w:color w:val="000000"/>
          <w:sz w:val="24"/>
          <w:szCs w:val="24"/>
        </w:rPr>
        <w:t xml:space="preserve"> July. Michelle Patton will look after the website in her absence.</w:t>
      </w:r>
    </w:p>
    <w:p w14:paraId="792E377F" w14:textId="77777777" w:rsidR="00D46184" w:rsidRPr="00874A2F" w:rsidRDefault="00D46184" w:rsidP="008B0B51">
      <w:pPr>
        <w:widowControl w:val="0"/>
        <w:autoSpaceDE w:val="0"/>
        <w:autoSpaceDN w:val="0"/>
        <w:adjustRightInd w:val="0"/>
        <w:spacing w:after="0" w:line="240" w:lineRule="auto"/>
        <w:rPr>
          <w:rFonts w:ascii="Times Roman" w:eastAsia="Arial Unicode MS" w:hAnsi="Times Roman" w:cs="Times Roman"/>
          <w:b/>
          <w:bCs/>
          <w:color w:val="000000"/>
          <w:sz w:val="24"/>
          <w:szCs w:val="24"/>
        </w:rPr>
      </w:pPr>
      <w:r w:rsidRPr="008B0B51">
        <w:rPr>
          <w:rFonts w:ascii="Times Roman" w:eastAsia="Arial Unicode MS" w:hAnsi="Times Roman" w:cs="Times Roman"/>
          <w:bCs/>
          <w:color w:val="000000"/>
          <w:sz w:val="24"/>
          <w:szCs w:val="24"/>
        </w:rPr>
        <w:t xml:space="preserve">Kaye </w:t>
      </w:r>
      <w:r w:rsidR="008B0B51">
        <w:rPr>
          <w:rFonts w:ascii="Times Roman" w:eastAsia="Arial Unicode MS" w:hAnsi="Times Roman" w:cs="Times Roman"/>
          <w:bCs/>
          <w:color w:val="000000"/>
          <w:sz w:val="24"/>
          <w:szCs w:val="24"/>
        </w:rPr>
        <w:t xml:space="preserve">will be </w:t>
      </w:r>
      <w:r w:rsidRPr="008B0B51">
        <w:rPr>
          <w:rFonts w:ascii="Times Roman" w:eastAsia="Arial Unicode MS" w:hAnsi="Times Roman" w:cs="Times Roman"/>
          <w:bCs/>
          <w:color w:val="000000"/>
          <w:sz w:val="24"/>
          <w:szCs w:val="24"/>
        </w:rPr>
        <w:t>away mid May to Mid June. Bar</w:t>
      </w:r>
      <w:r w:rsidR="008B0B51">
        <w:rPr>
          <w:rFonts w:ascii="Times Roman" w:eastAsia="Arial Unicode MS" w:hAnsi="Times Roman" w:cs="Times Roman"/>
          <w:bCs/>
          <w:color w:val="000000"/>
          <w:sz w:val="24"/>
          <w:szCs w:val="24"/>
        </w:rPr>
        <w:t>b will look after the Programs T</w:t>
      </w:r>
      <w:r w:rsidRPr="008B0B51">
        <w:rPr>
          <w:rFonts w:ascii="Times Roman" w:eastAsia="Arial Unicode MS" w:hAnsi="Times Roman" w:cs="Times Roman"/>
          <w:bCs/>
          <w:color w:val="000000"/>
          <w:sz w:val="24"/>
          <w:szCs w:val="24"/>
        </w:rPr>
        <w:t>eam in her absence</w:t>
      </w:r>
    </w:p>
    <w:p w14:paraId="7D13F2DA" w14:textId="77777777" w:rsidR="00FA1672" w:rsidRDefault="00FA1672" w:rsidP="001C40C3">
      <w:pPr>
        <w:widowControl w:val="0"/>
        <w:autoSpaceDE w:val="0"/>
        <w:autoSpaceDN w:val="0"/>
        <w:adjustRightInd w:val="0"/>
        <w:rPr>
          <w:rFonts w:ascii="Times Roman" w:eastAsia="Arial Unicode MS" w:hAnsi="Times Roman" w:cs="Times Roman"/>
          <w:b/>
          <w:bCs/>
          <w:color w:val="000000"/>
          <w:sz w:val="24"/>
          <w:szCs w:val="24"/>
        </w:rPr>
      </w:pPr>
    </w:p>
    <w:p w14:paraId="01588ECF" w14:textId="77777777" w:rsidR="00FA1672" w:rsidRDefault="00FA1672" w:rsidP="00526163">
      <w:pPr>
        <w:spacing w:line="276" w:lineRule="auto"/>
        <w:rPr>
          <w:sz w:val="24"/>
          <w:szCs w:val="24"/>
        </w:rPr>
      </w:pPr>
    </w:p>
    <w:p w14:paraId="3D6B472F" w14:textId="77777777" w:rsidR="007C0F0F" w:rsidRPr="007C0F0F" w:rsidRDefault="007C0F0F" w:rsidP="00526163">
      <w:pPr>
        <w:spacing w:line="276" w:lineRule="auto"/>
        <w:rPr>
          <w:b/>
          <w:sz w:val="24"/>
          <w:szCs w:val="24"/>
        </w:rPr>
      </w:pPr>
      <w:r w:rsidRPr="007C0F0F">
        <w:rPr>
          <w:b/>
          <w:sz w:val="24"/>
          <w:szCs w:val="24"/>
        </w:rPr>
        <w:t xml:space="preserve">Meeting </w:t>
      </w:r>
      <w:r w:rsidRPr="00932B20">
        <w:rPr>
          <w:b/>
          <w:sz w:val="24"/>
          <w:szCs w:val="24"/>
        </w:rPr>
        <w:t>Closed</w:t>
      </w:r>
      <w:r w:rsidR="00826699" w:rsidRPr="00932B20">
        <w:rPr>
          <w:b/>
          <w:sz w:val="24"/>
          <w:szCs w:val="24"/>
        </w:rPr>
        <w:t xml:space="preserve"> </w:t>
      </w:r>
      <w:r w:rsidR="00D46184" w:rsidRPr="00932B20">
        <w:rPr>
          <w:sz w:val="24"/>
          <w:szCs w:val="24"/>
        </w:rPr>
        <w:t>3.50</w:t>
      </w:r>
      <w:r w:rsidR="00FA1672" w:rsidRPr="00932B20">
        <w:rPr>
          <w:sz w:val="24"/>
          <w:szCs w:val="24"/>
        </w:rPr>
        <w:t>pm</w:t>
      </w:r>
    </w:p>
    <w:sectPr w:rsidR="007C0F0F" w:rsidRPr="007C0F0F" w:rsidSect="009E170C">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Helvetica Neue">
    <w:altName w:val="Sylfaen"/>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2AA1B1B"/>
    <w:multiLevelType w:val="hybridMultilevel"/>
    <w:tmpl w:val="39A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E3044"/>
    <w:multiLevelType w:val="hybridMultilevel"/>
    <w:tmpl w:val="30209F1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256C9C"/>
    <w:multiLevelType w:val="hybridMultilevel"/>
    <w:tmpl w:val="895863E2"/>
    <w:lvl w:ilvl="0" w:tplc="0C090019">
      <w:start w:val="1"/>
      <w:numFmt w:val="lowerLetter"/>
      <w:lvlText w:val="%1."/>
      <w:lvlJc w:val="left"/>
      <w:pPr>
        <w:ind w:left="720" w:hanging="360"/>
      </w:pPr>
      <w:rPr>
        <w:rFonts w:ascii="Times New Roman" w:hAnsi="Times New Roman" w:cs="Times New Roman"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15:presenceInfo w15:providerId="None" w15:userId="Ch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60"/>
    <w:rsid w:val="000019FE"/>
    <w:rsid w:val="00021365"/>
    <w:rsid w:val="00027A27"/>
    <w:rsid w:val="00027D1B"/>
    <w:rsid w:val="000651BD"/>
    <w:rsid w:val="00065EB5"/>
    <w:rsid w:val="00074444"/>
    <w:rsid w:val="000B3D42"/>
    <w:rsid w:val="001204BC"/>
    <w:rsid w:val="00142628"/>
    <w:rsid w:val="00164C88"/>
    <w:rsid w:val="001C40C3"/>
    <w:rsid w:val="001E2D83"/>
    <w:rsid w:val="001E58C5"/>
    <w:rsid w:val="001E7C0F"/>
    <w:rsid w:val="002367A9"/>
    <w:rsid w:val="00275E46"/>
    <w:rsid w:val="002968C5"/>
    <w:rsid w:val="002D19AF"/>
    <w:rsid w:val="002E3E27"/>
    <w:rsid w:val="00304ED1"/>
    <w:rsid w:val="00314C2F"/>
    <w:rsid w:val="00315CD4"/>
    <w:rsid w:val="0033476E"/>
    <w:rsid w:val="003B08AB"/>
    <w:rsid w:val="003B11E3"/>
    <w:rsid w:val="003D286E"/>
    <w:rsid w:val="004072A9"/>
    <w:rsid w:val="00432AA4"/>
    <w:rsid w:val="004B5E18"/>
    <w:rsid w:val="00526163"/>
    <w:rsid w:val="00570A05"/>
    <w:rsid w:val="00573C24"/>
    <w:rsid w:val="006367A3"/>
    <w:rsid w:val="006409C0"/>
    <w:rsid w:val="00684198"/>
    <w:rsid w:val="006928ED"/>
    <w:rsid w:val="006A7360"/>
    <w:rsid w:val="007010A4"/>
    <w:rsid w:val="0070210E"/>
    <w:rsid w:val="00707F91"/>
    <w:rsid w:val="0075579E"/>
    <w:rsid w:val="007C0F0F"/>
    <w:rsid w:val="007F180A"/>
    <w:rsid w:val="00814771"/>
    <w:rsid w:val="00826699"/>
    <w:rsid w:val="00842A07"/>
    <w:rsid w:val="00861339"/>
    <w:rsid w:val="00874A2F"/>
    <w:rsid w:val="008775E7"/>
    <w:rsid w:val="008841C3"/>
    <w:rsid w:val="008A64C0"/>
    <w:rsid w:val="008B09C4"/>
    <w:rsid w:val="008B0B51"/>
    <w:rsid w:val="008C6B2E"/>
    <w:rsid w:val="008D1809"/>
    <w:rsid w:val="00932B20"/>
    <w:rsid w:val="0096176B"/>
    <w:rsid w:val="00961D51"/>
    <w:rsid w:val="009E170C"/>
    <w:rsid w:val="00A14DAC"/>
    <w:rsid w:val="00A33C35"/>
    <w:rsid w:val="00AA3541"/>
    <w:rsid w:val="00AD2A3E"/>
    <w:rsid w:val="00AE1D46"/>
    <w:rsid w:val="00B52944"/>
    <w:rsid w:val="00B83BCA"/>
    <w:rsid w:val="00B95DA8"/>
    <w:rsid w:val="00BA3539"/>
    <w:rsid w:val="00C63460"/>
    <w:rsid w:val="00C87DAD"/>
    <w:rsid w:val="00C91A82"/>
    <w:rsid w:val="00D23564"/>
    <w:rsid w:val="00D43A4F"/>
    <w:rsid w:val="00D46184"/>
    <w:rsid w:val="00D50928"/>
    <w:rsid w:val="00DA115D"/>
    <w:rsid w:val="00DA7C7D"/>
    <w:rsid w:val="00DE2EE0"/>
    <w:rsid w:val="00DF3B36"/>
    <w:rsid w:val="00E07B7C"/>
    <w:rsid w:val="00E108B9"/>
    <w:rsid w:val="00E6152C"/>
    <w:rsid w:val="00E61E55"/>
    <w:rsid w:val="00E636D5"/>
    <w:rsid w:val="00ED0EB5"/>
    <w:rsid w:val="00ED458B"/>
    <w:rsid w:val="00EE764A"/>
    <w:rsid w:val="00EF3F9C"/>
    <w:rsid w:val="00F01FC6"/>
    <w:rsid w:val="00FA1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F8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E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E55"/>
    <w:rPr>
      <w:rFonts w:ascii="Lucida Grande" w:hAnsi="Lucida Grande" w:cs="Lucida Grande"/>
      <w:sz w:val="18"/>
      <w:szCs w:val="18"/>
    </w:rPr>
  </w:style>
  <w:style w:type="paragraph" w:styleId="ListParagraph">
    <w:name w:val="List Paragraph"/>
    <w:basedOn w:val="Normal"/>
    <w:uiPriority w:val="34"/>
    <w:qFormat/>
    <w:rsid w:val="008841C3"/>
    <w:pPr>
      <w:spacing w:after="0" w:line="240" w:lineRule="auto"/>
      <w:ind w:left="720"/>
      <w:contextualSpacing/>
    </w:pPr>
    <w:rPr>
      <w:rFonts w:eastAsiaTheme="minorEastAsia"/>
      <w:sz w:val="24"/>
      <w:szCs w:val="24"/>
      <w:lang w:val="en-AU"/>
    </w:rPr>
  </w:style>
  <w:style w:type="paragraph" w:customStyle="1" w:styleId="Default">
    <w:name w:val="Default"/>
    <w:rsid w:val="00EF3F9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E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E55"/>
    <w:rPr>
      <w:rFonts w:ascii="Lucida Grande" w:hAnsi="Lucida Grande" w:cs="Lucida Grande"/>
      <w:sz w:val="18"/>
      <w:szCs w:val="18"/>
    </w:rPr>
  </w:style>
  <w:style w:type="paragraph" w:styleId="ListParagraph">
    <w:name w:val="List Paragraph"/>
    <w:basedOn w:val="Normal"/>
    <w:uiPriority w:val="34"/>
    <w:qFormat/>
    <w:rsid w:val="008841C3"/>
    <w:pPr>
      <w:spacing w:after="0" w:line="240" w:lineRule="auto"/>
      <w:ind w:left="720"/>
      <w:contextualSpacing/>
    </w:pPr>
    <w:rPr>
      <w:rFonts w:eastAsiaTheme="minorEastAsia"/>
      <w:sz w:val="24"/>
      <w:szCs w:val="24"/>
      <w:lang w:val="en-AU"/>
    </w:rPr>
  </w:style>
  <w:style w:type="paragraph" w:customStyle="1" w:styleId="Default">
    <w:name w:val="Default"/>
    <w:rsid w:val="00EF3F9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3D1C-2E7D-5742-9C08-13382632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thomas</dc:creator>
  <cp:lastModifiedBy>Cherie Glanville</cp:lastModifiedBy>
  <cp:revision>2</cp:revision>
  <cp:lastPrinted>2019-05-15T05:32:00Z</cp:lastPrinted>
  <dcterms:created xsi:type="dcterms:W3CDTF">2019-05-15T05:35:00Z</dcterms:created>
  <dcterms:modified xsi:type="dcterms:W3CDTF">2019-05-15T05:35:00Z</dcterms:modified>
</cp:coreProperties>
</file>